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EAC57" w14:textId="3E159BBC" w:rsidR="009338EE" w:rsidRPr="009338EE" w:rsidRDefault="009338EE" w:rsidP="009338EE">
      <w:pPr>
        <w:pStyle w:val="Title"/>
      </w:pPr>
      <w:r w:rsidRPr="009338EE">
        <w:t>UNITED STATES BANKRUPTCY COURT</w:t>
      </w:r>
    </w:p>
    <w:p w14:paraId="3CE6624B" w14:textId="78749824" w:rsidR="009338EE" w:rsidRPr="009338EE" w:rsidRDefault="009338EE" w:rsidP="009338EE">
      <w:pPr>
        <w:pStyle w:val="Title"/>
      </w:pPr>
      <w:r w:rsidRPr="009338EE">
        <w:t>FOR THE DISTRICT OF NEBRASKA</w:t>
      </w:r>
    </w:p>
    <w:p w14:paraId="6D55A52B" w14:textId="3D691608" w:rsidR="009338EE" w:rsidRDefault="009338EE" w:rsidP="009338EE">
      <w:r>
        <w:rPr>
          <w:i/>
          <w:noProof/>
          <w:color w:val="000000" w:themeColor="text1"/>
        </w:rPr>
        <mc:AlternateContent>
          <mc:Choice Requires="wps">
            <w:drawing>
              <wp:anchor distT="0" distB="0" distL="114300" distR="114300" simplePos="0" relativeHeight="251661312" behindDoc="0" locked="0" layoutInCell="1" allowOverlap="1" wp14:anchorId="653C9CF2" wp14:editId="50D788FD">
                <wp:simplePos x="0" y="0"/>
                <wp:positionH relativeFrom="column">
                  <wp:posOffset>5443</wp:posOffset>
                </wp:positionH>
                <wp:positionV relativeFrom="paragraph">
                  <wp:posOffset>206647</wp:posOffset>
                </wp:positionV>
                <wp:extent cx="4023360" cy="25146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51460"/>
                        </a:xfrm>
                        <a:prstGeom prst="rect">
                          <a:avLst/>
                        </a:prstGeom>
                        <a:solidFill>
                          <a:srgbClr val="000000"/>
                        </a:solidFill>
                        <a:ln w="9525">
                          <a:solidFill>
                            <a:srgbClr val="000000"/>
                          </a:solidFill>
                          <a:miter lim="800000"/>
                          <a:headEnd/>
                          <a:tailEnd/>
                        </a:ln>
                      </wps:spPr>
                      <wps:txbx>
                        <w:txbxContent>
                          <w:p w14:paraId="4F4DE4E4" w14:textId="77777777" w:rsidR="009338EE" w:rsidRPr="002662D9" w:rsidRDefault="009338EE" w:rsidP="009338EE">
                            <w:pPr>
                              <w:rPr>
                                <w:b/>
                                <w:bCs/>
                                <w:szCs w:val="16"/>
                              </w:rPr>
                            </w:pPr>
                            <w:r w:rsidRPr="002662D9">
                              <w:rPr>
                                <w:b/>
                                <w:bCs/>
                                <w:szCs w:val="16"/>
                              </w:rPr>
                              <w:t xml:space="preserve">  Fill in this information</w:t>
                            </w:r>
                            <w:r>
                              <w:rPr>
                                <w:b/>
                                <w:bCs/>
                                <w:szCs w:val="16"/>
                              </w:rPr>
                              <w:t xml:space="preserve"> to identify your case:</w:t>
                            </w:r>
                          </w:p>
                          <w:p w14:paraId="7A52CC27" w14:textId="77777777" w:rsidR="009338EE" w:rsidRDefault="009338EE" w:rsidP="009338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C9CF2" id="_x0000_t202" coordsize="21600,21600" o:spt="202" path="m,l,21600r21600,l21600,xe">
                <v:stroke joinstyle="miter"/>
                <v:path gradientshapeok="t" o:connecttype="rect"/>
              </v:shapetype>
              <v:shape id="Text Box 4" o:spid="_x0000_s1026" type="#_x0000_t202" style="position:absolute;margin-left:.45pt;margin-top:16.25pt;width:316.8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" fillcolor="black">
                <v:textbox>
                  <w:txbxContent>
                    <w:p w14:paraId="4F4DE4E4" w14:textId="77777777" w:rsidR="009338EE" w:rsidRPr="002662D9" w:rsidRDefault="009338EE" w:rsidP="009338EE">
                      <w:pPr>
                        <w:rPr>
                          <w:b/>
                          <w:bCs/>
                          <w:szCs w:val="16"/>
                        </w:rPr>
                      </w:pPr>
                      <w:r w:rsidRPr="002662D9">
                        <w:rPr>
                          <w:b/>
                          <w:bCs/>
                          <w:szCs w:val="16"/>
                        </w:rPr>
                        <w:t xml:space="preserve">  Fill in this information</w:t>
                      </w:r>
                      <w:r>
                        <w:rPr>
                          <w:b/>
                          <w:bCs/>
                          <w:szCs w:val="16"/>
                        </w:rPr>
                        <w:t xml:space="preserve"> to identify your case:</w:t>
                      </w:r>
                    </w:p>
                    <w:p w14:paraId="7A52CC27" w14:textId="77777777" w:rsidR="009338EE" w:rsidRDefault="009338EE" w:rsidP="009338EE"/>
                  </w:txbxContent>
                </v:textbox>
              </v:shape>
            </w:pict>
          </mc:Fallback>
        </mc:AlternateContent>
      </w:r>
    </w:p>
    <w:p w14:paraId="17F67E7F" w14:textId="75741A16" w:rsidR="009338EE" w:rsidRDefault="00C34E83" w:rsidP="009338EE">
      <w:r>
        <w:rPr>
          <w:noProof/>
        </w:rPr>
        <mc:AlternateContent>
          <mc:Choice Requires="wps">
            <w:drawing>
              <wp:anchor distT="45720" distB="45720" distL="114300" distR="114300" simplePos="0" relativeHeight="251663360" behindDoc="0" locked="0" layoutInCell="1" allowOverlap="1" wp14:anchorId="342B5EFF" wp14:editId="2EB1FC51">
                <wp:simplePos x="0" y="0"/>
                <wp:positionH relativeFrom="column">
                  <wp:posOffset>4174671</wp:posOffset>
                </wp:positionH>
                <wp:positionV relativeFrom="paragraph">
                  <wp:posOffset>223883</wp:posOffset>
                </wp:positionV>
                <wp:extent cx="2754086" cy="1402080"/>
                <wp:effectExtent l="0" t="0" r="27305"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086" cy="1402080"/>
                        </a:xfrm>
                        <a:prstGeom prst="rect">
                          <a:avLst/>
                        </a:prstGeom>
                        <a:solidFill>
                          <a:srgbClr val="FFFFFF"/>
                        </a:solidFill>
                        <a:ln w="9525">
                          <a:solidFill>
                            <a:srgbClr val="000000"/>
                          </a:solidFill>
                          <a:miter lim="800000"/>
                          <a:headEnd/>
                          <a:tailEnd/>
                        </a:ln>
                      </wps:spPr>
                      <wps:txbx>
                        <w:txbxContent>
                          <w:p w14:paraId="39FE5214" w14:textId="77777777" w:rsidR="0082344D" w:rsidRDefault="0082344D" w:rsidP="0082344D">
                            <w:pPr>
                              <w:spacing w:after="0"/>
                            </w:pPr>
                          </w:p>
                          <w:p w14:paraId="1FDF4A2B" w14:textId="2D8EB959" w:rsidR="006315D3" w:rsidRPr="006315D3" w:rsidRDefault="009338EE" w:rsidP="006315D3">
                            <w:pPr>
                              <w:spacing w:after="0"/>
                              <w:rPr>
                                <w:sz w:val="24"/>
                                <w:szCs w:val="24"/>
                              </w:rPr>
                            </w:pPr>
                            <w:r>
                              <w:t>Case No.</w:t>
                            </w:r>
                            <w:r w:rsidR="006315D3" w:rsidRPr="006315D3">
                              <w:t xml:space="preserve"> </w:t>
                            </w:r>
                            <w:sdt>
                              <w:sdtPr>
                                <w:id w:val="1570684235"/>
                                <w:placeholder>
                                  <w:docPart w:val="42027AF13BA44C60877931B757743B01"/>
                                </w:placeholder>
                                <w:showingPlcHdr/>
                              </w:sdtPr>
                              <w:sdtEndPr>
                                <w:rPr>
                                  <w:sz w:val="24"/>
                                  <w:szCs w:val="24"/>
                                </w:rPr>
                              </w:sdtEndPr>
                              <w:sdtContent>
                                <w:r w:rsidR="006315D3" w:rsidRPr="006315D3">
                                  <w:rPr>
                                    <w:rStyle w:val="PlaceholderText"/>
                                  </w:rPr>
                                  <w:t xml:space="preserve">Click or tap here to enter </w:t>
                                </w:r>
                                <w:r w:rsidR="005E1BA3">
                                  <w:rPr>
                                    <w:rStyle w:val="PlaceholderText"/>
                                  </w:rPr>
                                  <w:t>Case No</w:t>
                                </w:r>
                                <w:r w:rsidR="006315D3" w:rsidRPr="006315D3">
                                  <w:rPr>
                                    <w:rStyle w:val="PlaceholderText"/>
                                  </w:rPr>
                                  <w:t>.</w:t>
                                </w:r>
                              </w:sdtContent>
                            </w:sdt>
                          </w:p>
                          <w:p w14:paraId="58F94D15" w14:textId="542D1DB9" w:rsidR="009338EE" w:rsidRDefault="009338EE" w:rsidP="0082344D">
                            <w:pPr>
                              <w:spacing w:after="0"/>
                            </w:pPr>
                          </w:p>
                          <w:p w14:paraId="6163B576" w14:textId="49356AF9" w:rsidR="009338EE" w:rsidRDefault="009338EE" w:rsidP="0082344D">
                            <w:pPr>
                              <w:spacing w:after="0"/>
                            </w:pPr>
                          </w:p>
                          <w:p w14:paraId="2155BD02" w14:textId="56646462" w:rsidR="009338EE" w:rsidRDefault="00681F57" w:rsidP="0082344D">
                            <w:pPr>
                              <w:spacing w:after="0"/>
                            </w:pPr>
                            <w:sdt>
                              <w:sdtPr>
                                <w:rPr>
                                  <w:sz w:val="24"/>
                                  <w:szCs w:val="24"/>
                                </w:rPr>
                                <w:id w:val="856613797"/>
                                <w14:checkbox>
                                  <w14:checked w14:val="0"/>
                                  <w14:checkedState w14:val="2612" w14:font="MS Gothic"/>
                                  <w14:uncheckedState w14:val="2610" w14:font="MS Gothic"/>
                                </w14:checkbox>
                              </w:sdtPr>
                              <w:sdtEndPr/>
                              <w:sdtContent>
                                <w:r w:rsidR="006315D3">
                                  <w:rPr>
                                    <w:rFonts w:ascii="MS Gothic" w:eastAsia="MS Gothic" w:hAnsi="MS Gothic" w:hint="eastAsia"/>
                                    <w:sz w:val="24"/>
                                    <w:szCs w:val="24"/>
                                  </w:rPr>
                                  <w:t>☐</w:t>
                                </w:r>
                              </w:sdtContent>
                            </w:sdt>
                            <w:r w:rsidR="006315D3">
                              <w:t xml:space="preserve">  </w:t>
                            </w:r>
                            <w:r w:rsidR="009338EE">
                              <w:t>Check if this is an Amended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B5EFF" id="Text Box 2" o:spid="_x0000_s1027" type="#_x0000_t202" style="position:absolute;margin-left:328.7pt;margin-top:17.65pt;width:216.85pt;height:11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">
                <v:textbox>
                  <w:txbxContent>
                    <w:p w14:paraId="39FE5214" w14:textId="77777777" w:rsidR="0082344D" w:rsidRDefault="0082344D" w:rsidP="0082344D">
                      <w:pPr>
                        <w:spacing w:after="0"/>
                      </w:pPr>
                    </w:p>
                    <w:p w14:paraId="1FDF4A2B" w14:textId="2D8EB959" w:rsidR="006315D3" w:rsidRPr="006315D3" w:rsidRDefault="009338EE" w:rsidP="006315D3">
                      <w:pPr>
                        <w:spacing w:after="0"/>
                        <w:rPr>
                          <w:sz w:val="24"/>
                          <w:szCs w:val="24"/>
                        </w:rPr>
                      </w:pPr>
                      <w:r>
                        <w:t>Case No.</w:t>
                      </w:r>
                      <w:r w:rsidR="006315D3" w:rsidRPr="006315D3">
                        <w:t xml:space="preserve"> </w:t>
                      </w:r>
                      <w:sdt>
                        <w:sdtPr>
                          <w:id w:val="1570684235"/>
                          <w:placeholder>
                            <w:docPart w:val="42027AF13BA44C60877931B757743B01"/>
                          </w:placeholder>
                          <w:showingPlcHdr/>
                        </w:sdtPr>
                        <w:sdtEndPr>
                          <w:rPr>
                            <w:sz w:val="24"/>
                            <w:szCs w:val="24"/>
                          </w:rPr>
                        </w:sdtEndPr>
                        <w:sdtContent>
                          <w:r w:rsidR="006315D3" w:rsidRPr="006315D3">
                            <w:rPr>
                              <w:rStyle w:val="PlaceholderText"/>
                            </w:rPr>
                            <w:t xml:space="preserve">Click or tap here to enter </w:t>
                          </w:r>
                          <w:r w:rsidR="005E1BA3">
                            <w:rPr>
                              <w:rStyle w:val="PlaceholderText"/>
                            </w:rPr>
                            <w:t>Case No</w:t>
                          </w:r>
                          <w:r w:rsidR="006315D3" w:rsidRPr="006315D3">
                            <w:rPr>
                              <w:rStyle w:val="PlaceholderText"/>
                            </w:rPr>
                            <w:t>.</w:t>
                          </w:r>
                        </w:sdtContent>
                      </w:sdt>
                    </w:p>
                    <w:p w14:paraId="58F94D15" w14:textId="542D1DB9" w:rsidR="009338EE" w:rsidRDefault="009338EE" w:rsidP="0082344D">
                      <w:pPr>
                        <w:spacing w:after="0"/>
                      </w:pPr>
                    </w:p>
                    <w:p w14:paraId="6163B576" w14:textId="49356AF9" w:rsidR="009338EE" w:rsidRDefault="009338EE" w:rsidP="0082344D">
                      <w:pPr>
                        <w:spacing w:after="0"/>
                      </w:pPr>
                    </w:p>
                    <w:p w14:paraId="2155BD02" w14:textId="56646462" w:rsidR="009338EE" w:rsidRDefault="00B47C75" w:rsidP="0082344D">
                      <w:pPr>
                        <w:spacing w:after="0"/>
                      </w:pPr>
                      <w:sdt>
                        <w:sdtPr>
                          <w:rPr>
                            <w:sz w:val="24"/>
                            <w:szCs w:val="24"/>
                          </w:rPr>
                          <w:id w:val="856613797"/>
                          <w14:checkbox>
                            <w14:checked w14:val="0"/>
                            <w14:checkedState w14:val="2612" w14:font="MS Gothic"/>
                            <w14:uncheckedState w14:val="2610" w14:font="MS Gothic"/>
                          </w14:checkbox>
                        </w:sdtPr>
                        <w:sdtEndPr/>
                        <w:sdtContent>
                          <w:r w:rsidR="006315D3">
                            <w:rPr>
                              <w:rFonts w:ascii="MS Gothic" w:eastAsia="MS Gothic" w:hAnsi="MS Gothic" w:hint="eastAsia"/>
                              <w:sz w:val="24"/>
                              <w:szCs w:val="24"/>
                            </w:rPr>
                            <w:t>☐</w:t>
                          </w:r>
                        </w:sdtContent>
                      </w:sdt>
                      <w:r w:rsidR="006315D3">
                        <w:t xml:space="preserve">  </w:t>
                      </w:r>
                      <w:r w:rsidR="009338EE">
                        <w:t>Check if this is an Amended Plan</w:t>
                      </w:r>
                    </w:p>
                  </w:txbxContent>
                </v:textbox>
              </v:shape>
            </w:pict>
          </mc:Fallback>
        </mc:AlternateContent>
      </w:r>
    </w:p>
    <w:p w14:paraId="034BFD2B" w14:textId="357F7339" w:rsidR="009338EE" w:rsidRDefault="006315D3" w:rsidP="009338EE">
      <w:r>
        <w:rPr>
          <w:noProof/>
        </w:rPr>
        <mc:AlternateContent>
          <mc:Choice Requires="wps">
            <w:drawing>
              <wp:anchor distT="45720" distB="45720" distL="114300" distR="114300" simplePos="0" relativeHeight="251659264" behindDoc="0" locked="0" layoutInCell="1" allowOverlap="1" wp14:anchorId="708C5638" wp14:editId="19305A60">
                <wp:simplePos x="0" y="0"/>
                <wp:positionH relativeFrom="column">
                  <wp:posOffset>7620</wp:posOffset>
                </wp:positionH>
                <wp:positionV relativeFrom="paragraph">
                  <wp:posOffset>3810</wp:posOffset>
                </wp:positionV>
                <wp:extent cx="4023360" cy="1409700"/>
                <wp:effectExtent l="0" t="0" r="1524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1409700"/>
                        </a:xfrm>
                        <a:prstGeom prst="rect">
                          <a:avLst/>
                        </a:prstGeom>
                        <a:solidFill>
                          <a:srgbClr val="FFFFFF"/>
                        </a:solidFill>
                        <a:ln w="9525">
                          <a:solidFill>
                            <a:srgbClr val="000000"/>
                          </a:solidFill>
                          <a:miter lim="800000"/>
                          <a:headEnd/>
                          <a:tailEnd/>
                        </a:ln>
                      </wps:spPr>
                      <wps:txbx>
                        <w:txbxContent>
                          <w:p w14:paraId="0E4839A1" w14:textId="77777777" w:rsidR="009338EE" w:rsidRDefault="009338EE" w:rsidP="009338EE">
                            <w:pPr>
                              <w:spacing w:after="0"/>
                            </w:pPr>
                          </w:p>
                          <w:p w14:paraId="6823D836" w14:textId="1BB2737A" w:rsidR="006315D3" w:rsidRPr="006315D3" w:rsidRDefault="009338EE" w:rsidP="009338EE">
                            <w:pPr>
                              <w:spacing w:after="0"/>
                              <w:rPr>
                                <w:sz w:val="24"/>
                                <w:szCs w:val="24"/>
                              </w:rPr>
                            </w:pPr>
                            <w:r>
                              <w:t>Debtor 1</w:t>
                            </w:r>
                            <w:r w:rsidRPr="006315D3">
                              <w:rPr>
                                <w:sz w:val="24"/>
                                <w:szCs w:val="24"/>
                              </w:rPr>
                              <w:t xml:space="preserve">   </w:t>
                            </w:r>
                            <w:sdt>
                              <w:sdtPr>
                                <w:rPr>
                                  <w:sz w:val="24"/>
                                  <w:szCs w:val="24"/>
                                </w:rPr>
                                <w:id w:val="-1947136641"/>
                                <w:showingPlcHdr/>
                              </w:sdtPr>
                              <w:sdtEndPr/>
                              <w:sdtContent>
                                <w:r w:rsidR="006315D3" w:rsidRPr="006315D3">
                                  <w:rPr>
                                    <w:rStyle w:val="PlaceholderText"/>
                                    <w:sz w:val="24"/>
                                    <w:szCs w:val="24"/>
                                  </w:rPr>
                                  <w:t xml:space="preserve">Click or tap here to enter </w:t>
                                </w:r>
                                <w:r w:rsidR="005E1BA3">
                                  <w:rPr>
                                    <w:rStyle w:val="PlaceholderText"/>
                                    <w:sz w:val="24"/>
                                    <w:szCs w:val="24"/>
                                  </w:rPr>
                                  <w:t>Debtor 1</w:t>
                                </w:r>
                                <w:r w:rsidR="006315D3" w:rsidRPr="006315D3">
                                  <w:rPr>
                                    <w:rStyle w:val="PlaceholderText"/>
                                    <w:sz w:val="24"/>
                                    <w:szCs w:val="24"/>
                                  </w:rPr>
                                  <w:t>.</w:t>
                                </w:r>
                              </w:sdtContent>
                            </w:sdt>
                          </w:p>
                          <w:p w14:paraId="5FC98987" w14:textId="77137DF6" w:rsidR="009338EE" w:rsidRDefault="006315D3" w:rsidP="006315D3">
                            <w:pPr>
                              <w:spacing w:after="0"/>
                              <w:ind w:left="720"/>
                            </w:pPr>
                            <w:r>
                              <w:t xml:space="preserve">    </w:t>
                            </w:r>
                            <w:r w:rsidR="009338EE">
                              <w:t>____________________________________________</w:t>
                            </w:r>
                          </w:p>
                          <w:p w14:paraId="5D57D5A1" w14:textId="55AC43B5" w:rsidR="009338EE" w:rsidRDefault="009338EE" w:rsidP="009338EE">
                            <w:pPr>
                              <w:spacing w:after="0"/>
                            </w:pPr>
                            <w:r>
                              <w:tab/>
                              <w:t xml:space="preserve">     First Name</w:t>
                            </w:r>
                            <w:r>
                              <w:tab/>
                              <w:t xml:space="preserve">       Middle Name                     Last Name</w:t>
                            </w:r>
                          </w:p>
                          <w:p w14:paraId="36B2C9A3" w14:textId="77777777" w:rsidR="006315D3" w:rsidRDefault="006315D3" w:rsidP="006315D3">
                            <w:pPr>
                              <w:spacing w:after="0"/>
                            </w:pPr>
                          </w:p>
                          <w:p w14:paraId="40CE7DF3" w14:textId="461B1078" w:rsidR="006315D3" w:rsidRPr="006315D3" w:rsidRDefault="009338EE" w:rsidP="006315D3">
                            <w:pPr>
                              <w:spacing w:after="0"/>
                              <w:rPr>
                                <w:sz w:val="22"/>
                                <w:szCs w:val="22"/>
                              </w:rPr>
                            </w:pPr>
                            <w:r>
                              <w:t>Debtor 2</w:t>
                            </w:r>
                            <w:r w:rsidR="006315D3">
                              <w:t xml:space="preserve">  </w:t>
                            </w:r>
                            <w:r w:rsidR="006315D3" w:rsidRPr="006315D3">
                              <w:rPr>
                                <w:sz w:val="24"/>
                                <w:szCs w:val="24"/>
                              </w:rPr>
                              <w:t xml:space="preserve"> </w:t>
                            </w:r>
                            <w:sdt>
                              <w:sdtPr>
                                <w:rPr>
                                  <w:sz w:val="24"/>
                                  <w:szCs w:val="24"/>
                                </w:rPr>
                                <w:id w:val="-314029840"/>
                                <w:showingPlcHdr/>
                              </w:sdtPr>
                              <w:sdtEndPr>
                                <w:rPr>
                                  <w:sz w:val="22"/>
                                  <w:szCs w:val="22"/>
                                </w:rPr>
                              </w:sdtEndPr>
                              <w:sdtContent>
                                <w:r w:rsidR="006315D3" w:rsidRPr="006315D3">
                                  <w:rPr>
                                    <w:rStyle w:val="PlaceholderText"/>
                                    <w:sz w:val="24"/>
                                    <w:szCs w:val="24"/>
                                  </w:rPr>
                                  <w:t xml:space="preserve">Click or tap here to enter </w:t>
                                </w:r>
                                <w:r w:rsidR="005E1BA3">
                                  <w:rPr>
                                    <w:rStyle w:val="PlaceholderText"/>
                                    <w:sz w:val="24"/>
                                    <w:szCs w:val="24"/>
                                  </w:rPr>
                                  <w:t>Debtor 2</w:t>
                                </w:r>
                                <w:r w:rsidR="006315D3" w:rsidRPr="006315D3">
                                  <w:rPr>
                                    <w:rStyle w:val="PlaceholderText"/>
                                    <w:sz w:val="24"/>
                                    <w:szCs w:val="24"/>
                                  </w:rPr>
                                  <w:t>.</w:t>
                                </w:r>
                              </w:sdtContent>
                            </w:sdt>
                          </w:p>
                          <w:p w14:paraId="6A8548EE" w14:textId="054F68C7" w:rsidR="009338EE" w:rsidRDefault="009338EE" w:rsidP="009338EE">
                            <w:pPr>
                              <w:spacing w:after="0"/>
                            </w:pPr>
                            <w:r w:rsidRPr="009338EE">
                              <w:rPr>
                                <w:sz w:val="12"/>
                                <w:szCs w:val="12"/>
                              </w:rPr>
                              <w:t>(Spouse, if filing)</w:t>
                            </w:r>
                            <w:r>
                              <w:t xml:space="preserve">  ____________________________________________</w:t>
                            </w:r>
                          </w:p>
                          <w:p w14:paraId="3879DA83" w14:textId="718DA898" w:rsidR="009338EE" w:rsidRDefault="009338EE" w:rsidP="009338EE">
                            <w:pPr>
                              <w:spacing w:after="0"/>
                            </w:pPr>
                            <w:r>
                              <w:tab/>
                              <w:t xml:space="preserve">     First Name</w:t>
                            </w:r>
                            <w:r>
                              <w:tab/>
                              <w:t xml:space="preserve">       Middle Name                     Last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C5638" id="_x0000_s1028" type="#_x0000_t202" style="position:absolute;margin-left:.6pt;margin-top:.3pt;width:316.8pt;height:11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CSXKAIAAE4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">
                <v:textbox>
                  <w:txbxContent>
                    <w:p w14:paraId="0E4839A1" w14:textId="77777777" w:rsidR="009338EE" w:rsidRDefault="009338EE" w:rsidP="009338EE">
                      <w:pPr>
                        <w:spacing w:after="0"/>
                      </w:pPr>
                    </w:p>
                    <w:p w14:paraId="6823D836" w14:textId="1BB2737A" w:rsidR="006315D3" w:rsidRPr="006315D3" w:rsidRDefault="009338EE" w:rsidP="009338EE">
                      <w:pPr>
                        <w:spacing w:after="0"/>
                        <w:rPr>
                          <w:sz w:val="24"/>
                          <w:szCs w:val="24"/>
                        </w:rPr>
                      </w:pPr>
                      <w:r>
                        <w:t>Debtor 1</w:t>
                      </w:r>
                      <w:r w:rsidRPr="006315D3">
                        <w:rPr>
                          <w:sz w:val="24"/>
                          <w:szCs w:val="24"/>
                        </w:rPr>
                        <w:t xml:space="preserve">   </w:t>
                      </w:r>
                      <w:sdt>
                        <w:sdtPr>
                          <w:rPr>
                            <w:sz w:val="24"/>
                            <w:szCs w:val="24"/>
                          </w:rPr>
                          <w:id w:val="-1947136641"/>
                          <w:showingPlcHdr/>
                        </w:sdtPr>
                        <w:sdtEndPr/>
                        <w:sdtContent>
                          <w:r w:rsidR="006315D3" w:rsidRPr="006315D3">
                            <w:rPr>
                              <w:rStyle w:val="PlaceholderText"/>
                              <w:sz w:val="24"/>
                              <w:szCs w:val="24"/>
                            </w:rPr>
                            <w:t xml:space="preserve">Click or tap here to enter </w:t>
                          </w:r>
                          <w:r w:rsidR="005E1BA3">
                            <w:rPr>
                              <w:rStyle w:val="PlaceholderText"/>
                              <w:sz w:val="24"/>
                              <w:szCs w:val="24"/>
                            </w:rPr>
                            <w:t>Debtor 1</w:t>
                          </w:r>
                          <w:r w:rsidR="006315D3" w:rsidRPr="006315D3">
                            <w:rPr>
                              <w:rStyle w:val="PlaceholderText"/>
                              <w:sz w:val="24"/>
                              <w:szCs w:val="24"/>
                            </w:rPr>
                            <w:t>.</w:t>
                          </w:r>
                        </w:sdtContent>
                      </w:sdt>
                    </w:p>
                    <w:p w14:paraId="5FC98987" w14:textId="77137DF6" w:rsidR="009338EE" w:rsidRDefault="006315D3" w:rsidP="006315D3">
                      <w:pPr>
                        <w:spacing w:after="0"/>
                        <w:ind w:left="720"/>
                      </w:pPr>
                      <w:r>
                        <w:t xml:space="preserve">    </w:t>
                      </w:r>
                      <w:r w:rsidR="009338EE">
                        <w:t>____________________________________________</w:t>
                      </w:r>
                    </w:p>
                    <w:p w14:paraId="5D57D5A1" w14:textId="55AC43B5" w:rsidR="009338EE" w:rsidRDefault="009338EE" w:rsidP="009338EE">
                      <w:pPr>
                        <w:spacing w:after="0"/>
                      </w:pPr>
                      <w:r>
                        <w:tab/>
                        <w:t xml:space="preserve">     First Name</w:t>
                      </w:r>
                      <w:r>
                        <w:tab/>
                        <w:t xml:space="preserve">       Middle Name                     Last Name</w:t>
                      </w:r>
                    </w:p>
                    <w:p w14:paraId="36B2C9A3" w14:textId="77777777" w:rsidR="006315D3" w:rsidRDefault="006315D3" w:rsidP="006315D3">
                      <w:pPr>
                        <w:spacing w:after="0"/>
                      </w:pPr>
                    </w:p>
                    <w:p w14:paraId="40CE7DF3" w14:textId="461B1078" w:rsidR="006315D3" w:rsidRPr="006315D3" w:rsidRDefault="009338EE" w:rsidP="006315D3">
                      <w:pPr>
                        <w:spacing w:after="0"/>
                        <w:rPr>
                          <w:sz w:val="22"/>
                          <w:szCs w:val="22"/>
                        </w:rPr>
                      </w:pPr>
                      <w:r>
                        <w:t>Debtor 2</w:t>
                      </w:r>
                      <w:r w:rsidR="006315D3">
                        <w:t xml:space="preserve">  </w:t>
                      </w:r>
                      <w:r w:rsidR="006315D3" w:rsidRPr="006315D3">
                        <w:rPr>
                          <w:sz w:val="24"/>
                          <w:szCs w:val="24"/>
                        </w:rPr>
                        <w:t xml:space="preserve"> </w:t>
                      </w:r>
                      <w:sdt>
                        <w:sdtPr>
                          <w:rPr>
                            <w:sz w:val="24"/>
                            <w:szCs w:val="24"/>
                          </w:rPr>
                          <w:id w:val="-314029840"/>
                          <w:showingPlcHdr/>
                        </w:sdtPr>
                        <w:sdtEndPr>
                          <w:rPr>
                            <w:sz w:val="22"/>
                            <w:szCs w:val="22"/>
                          </w:rPr>
                        </w:sdtEndPr>
                        <w:sdtContent>
                          <w:r w:rsidR="006315D3" w:rsidRPr="006315D3">
                            <w:rPr>
                              <w:rStyle w:val="PlaceholderText"/>
                              <w:sz w:val="24"/>
                              <w:szCs w:val="24"/>
                            </w:rPr>
                            <w:t xml:space="preserve">Click or tap here to enter </w:t>
                          </w:r>
                          <w:r w:rsidR="005E1BA3">
                            <w:rPr>
                              <w:rStyle w:val="PlaceholderText"/>
                              <w:sz w:val="24"/>
                              <w:szCs w:val="24"/>
                            </w:rPr>
                            <w:t>Debtor 2</w:t>
                          </w:r>
                          <w:r w:rsidR="006315D3" w:rsidRPr="006315D3">
                            <w:rPr>
                              <w:rStyle w:val="PlaceholderText"/>
                              <w:sz w:val="24"/>
                              <w:szCs w:val="24"/>
                            </w:rPr>
                            <w:t>.</w:t>
                          </w:r>
                        </w:sdtContent>
                      </w:sdt>
                    </w:p>
                    <w:p w14:paraId="6A8548EE" w14:textId="054F68C7" w:rsidR="009338EE" w:rsidRDefault="009338EE" w:rsidP="009338EE">
                      <w:pPr>
                        <w:spacing w:after="0"/>
                      </w:pPr>
                      <w:r w:rsidRPr="009338EE">
                        <w:rPr>
                          <w:sz w:val="12"/>
                          <w:szCs w:val="12"/>
                        </w:rPr>
                        <w:t>(Spouse, if filing)</w:t>
                      </w:r>
                      <w:r>
                        <w:t xml:space="preserve">  ____________________________________________</w:t>
                      </w:r>
                    </w:p>
                    <w:p w14:paraId="3879DA83" w14:textId="718DA898" w:rsidR="009338EE" w:rsidRDefault="009338EE" w:rsidP="009338EE">
                      <w:pPr>
                        <w:spacing w:after="0"/>
                      </w:pPr>
                      <w:r>
                        <w:tab/>
                        <w:t xml:space="preserve">     First Name</w:t>
                      </w:r>
                      <w:r>
                        <w:tab/>
                        <w:t xml:space="preserve">       Middle Name                     Last Name</w:t>
                      </w:r>
                    </w:p>
                  </w:txbxContent>
                </v:textbox>
              </v:shape>
            </w:pict>
          </mc:Fallback>
        </mc:AlternateContent>
      </w:r>
    </w:p>
    <w:p w14:paraId="3A467A28" w14:textId="50304639" w:rsidR="009338EE" w:rsidRDefault="009338EE" w:rsidP="009338EE"/>
    <w:p w14:paraId="0AB383F9" w14:textId="0E8554B3" w:rsidR="009338EE" w:rsidRDefault="009338EE" w:rsidP="009338EE"/>
    <w:p w14:paraId="6A205A28" w14:textId="77777777" w:rsidR="009338EE" w:rsidRDefault="009338EE" w:rsidP="009338EE"/>
    <w:p w14:paraId="1EE3CABD" w14:textId="7AB4E735" w:rsidR="009338EE" w:rsidRDefault="009338EE" w:rsidP="009338EE"/>
    <w:p w14:paraId="0916D079" w14:textId="77777777" w:rsidR="006315D3" w:rsidRDefault="006315D3" w:rsidP="009338EE"/>
    <w:p w14:paraId="576C248C" w14:textId="4E1C3756" w:rsidR="0082344D" w:rsidRPr="008F1E07" w:rsidRDefault="0082344D" w:rsidP="0082344D">
      <w:pPr>
        <w:keepNext/>
        <w:widowControl w:val="0"/>
        <w:pBdr>
          <w:bottom w:val="single" w:sz="4" w:space="1" w:color="auto"/>
        </w:pBdr>
        <w:autoSpaceDE w:val="0"/>
        <w:autoSpaceDN w:val="0"/>
        <w:adjustRightInd w:val="0"/>
        <w:spacing w:before="360" w:after="0"/>
        <w:ind w:right="6840"/>
        <w:outlineLvl w:val="0"/>
        <w:rPr>
          <w:rFonts w:eastAsiaTheme="minorEastAsia"/>
          <w:bCs/>
          <w:iCs/>
          <w:color w:val="000000" w:themeColor="text1"/>
          <w:kern w:val="32"/>
        </w:rPr>
      </w:pPr>
      <w:r w:rsidRPr="008F1E07">
        <w:rPr>
          <w:rFonts w:eastAsia="Times New Roman"/>
          <w:bCs/>
          <w:color w:val="000000" w:themeColor="text1"/>
          <w:kern w:val="32"/>
        </w:rPr>
        <w:t>Local Form 3015-1 (Nebraska)</w:t>
      </w:r>
    </w:p>
    <w:p w14:paraId="6AC2FE80" w14:textId="77777777" w:rsidR="0082344D" w:rsidRPr="009E51E5" w:rsidRDefault="0082344D" w:rsidP="0082344D">
      <w:pPr>
        <w:keepNext/>
        <w:widowControl w:val="0"/>
        <w:pBdr>
          <w:bottom w:val="single" w:sz="18" w:space="1" w:color="auto"/>
        </w:pBdr>
        <w:autoSpaceDE w:val="0"/>
        <w:autoSpaceDN w:val="0"/>
        <w:adjustRightInd w:val="0"/>
        <w:ind w:right="-270"/>
        <w:outlineLvl w:val="0"/>
        <w:rPr>
          <w:rFonts w:ascii="Arial Black" w:eastAsia="Times New Roman" w:hAnsi="Arial Black"/>
          <w:bCs/>
          <w:color w:val="000000" w:themeColor="text1"/>
          <w:kern w:val="32"/>
          <w:sz w:val="28"/>
          <w:szCs w:val="28"/>
        </w:rPr>
      </w:pPr>
      <w:r w:rsidRPr="009E51E5">
        <w:rPr>
          <w:rFonts w:ascii="Arial Black" w:eastAsia="Times New Roman" w:hAnsi="Arial Black"/>
          <w:bCs/>
          <w:color w:val="000000" w:themeColor="text1"/>
          <w:kern w:val="32"/>
          <w:sz w:val="28"/>
          <w:szCs w:val="28"/>
        </w:rPr>
        <w:t xml:space="preserve">Chapter 13 Plan </w:t>
      </w:r>
      <w:r w:rsidRPr="009E51E5">
        <w:rPr>
          <w:rFonts w:ascii="Arial Black" w:eastAsia="Times New Roman" w:hAnsi="Arial Black"/>
          <w:bCs/>
          <w:color w:val="000000" w:themeColor="text1"/>
          <w:kern w:val="32"/>
          <w:sz w:val="28"/>
          <w:szCs w:val="28"/>
        </w:rPr>
        <w:tab/>
      </w:r>
      <w:r>
        <w:rPr>
          <w:rFonts w:ascii="Arial Black" w:eastAsia="Times New Roman" w:hAnsi="Arial Black"/>
          <w:bCs/>
          <w:color w:val="000000" w:themeColor="text1"/>
          <w:kern w:val="32"/>
          <w:sz w:val="28"/>
          <w:szCs w:val="28"/>
        </w:rPr>
        <w:tab/>
      </w:r>
      <w:r>
        <w:rPr>
          <w:rFonts w:ascii="Arial Black" w:eastAsia="Times New Roman" w:hAnsi="Arial Black"/>
          <w:bCs/>
          <w:color w:val="000000" w:themeColor="text1"/>
          <w:kern w:val="32"/>
          <w:sz w:val="28"/>
          <w:szCs w:val="28"/>
        </w:rPr>
        <w:tab/>
      </w:r>
      <w:r>
        <w:rPr>
          <w:rFonts w:ascii="Arial Black" w:eastAsia="Times New Roman" w:hAnsi="Arial Black"/>
          <w:bCs/>
          <w:color w:val="000000" w:themeColor="text1"/>
          <w:kern w:val="32"/>
          <w:sz w:val="28"/>
          <w:szCs w:val="28"/>
        </w:rPr>
        <w:tab/>
      </w:r>
      <w:r>
        <w:rPr>
          <w:rFonts w:ascii="Arial Black" w:eastAsia="Times New Roman" w:hAnsi="Arial Black"/>
          <w:bCs/>
          <w:color w:val="000000" w:themeColor="text1"/>
          <w:kern w:val="32"/>
          <w:sz w:val="28"/>
          <w:szCs w:val="28"/>
        </w:rPr>
        <w:tab/>
      </w:r>
      <w:r>
        <w:rPr>
          <w:rFonts w:ascii="Arial Black" w:eastAsia="Times New Roman" w:hAnsi="Arial Black"/>
          <w:bCs/>
          <w:color w:val="000000" w:themeColor="text1"/>
          <w:kern w:val="32"/>
          <w:sz w:val="28"/>
          <w:szCs w:val="28"/>
        </w:rPr>
        <w:tab/>
      </w:r>
      <w:r>
        <w:rPr>
          <w:rFonts w:ascii="Arial Black" w:eastAsia="Times New Roman" w:hAnsi="Arial Black"/>
          <w:bCs/>
          <w:color w:val="000000" w:themeColor="text1"/>
          <w:kern w:val="32"/>
          <w:sz w:val="28"/>
          <w:szCs w:val="28"/>
        </w:rPr>
        <w:tab/>
      </w:r>
      <w:r>
        <w:rPr>
          <w:rFonts w:ascii="Arial Black" w:eastAsia="Times New Roman" w:hAnsi="Arial Black"/>
          <w:bCs/>
          <w:color w:val="000000" w:themeColor="text1"/>
          <w:kern w:val="32"/>
          <w:sz w:val="28"/>
          <w:szCs w:val="28"/>
        </w:rPr>
        <w:tab/>
      </w:r>
      <w:r>
        <w:rPr>
          <w:rFonts w:ascii="Arial Black" w:eastAsia="Times New Roman" w:hAnsi="Arial Black"/>
          <w:bCs/>
          <w:color w:val="000000" w:themeColor="text1"/>
          <w:kern w:val="32"/>
          <w:sz w:val="28"/>
          <w:szCs w:val="28"/>
        </w:rPr>
        <w:tab/>
      </w:r>
      <w:r>
        <w:rPr>
          <w:rFonts w:ascii="Arial Black" w:eastAsia="Times New Roman" w:hAnsi="Arial Black"/>
          <w:bCs/>
          <w:color w:val="000000" w:themeColor="text1"/>
          <w:kern w:val="32"/>
          <w:sz w:val="28"/>
          <w:szCs w:val="28"/>
        </w:rPr>
        <w:tab/>
      </w:r>
      <w:r>
        <w:rPr>
          <w:rFonts w:eastAsia="Times New Roman"/>
          <w:b/>
          <w:bCs/>
          <w:color w:val="000000" w:themeColor="text1"/>
          <w:kern w:val="32"/>
        </w:rPr>
        <w:t>Revised 01/2022</w:t>
      </w:r>
    </w:p>
    <w:tbl>
      <w:tblPr>
        <w:tblW w:w="1080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1153"/>
        <w:gridCol w:w="9647"/>
      </w:tblGrid>
      <w:tr w:rsidR="0082344D" w:rsidRPr="009E51E5" w14:paraId="210FCA1A" w14:textId="77777777" w:rsidTr="003729E5">
        <w:trPr>
          <w:trHeight w:val="360"/>
        </w:trPr>
        <w:tc>
          <w:tcPr>
            <w:tcW w:w="1170" w:type="dxa"/>
            <w:shd w:val="clear" w:color="auto" w:fill="000000"/>
            <w:tcMar>
              <w:right w:w="14" w:type="dxa"/>
            </w:tcMar>
            <w:vAlign w:val="center"/>
          </w:tcPr>
          <w:p w14:paraId="55AA6710" w14:textId="77777777" w:rsidR="0082344D" w:rsidRPr="00A00F1B" w:rsidRDefault="0082344D" w:rsidP="00A04BC8">
            <w:pPr>
              <w:pStyle w:val="Partlabel"/>
              <w:spacing w:after="120"/>
              <w:rPr>
                <w:bCs w:val="0"/>
                <w:color w:val="FFFFFF" w:themeColor="background1"/>
                <w:szCs w:val="20"/>
              </w:rPr>
            </w:pPr>
            <w:r w:rsidRPr="00A00F1B">
              <w:rPr>
                <w:bCs w:val="0"/>
                <w:color w:val="FFFFFF" w:themeColor="background1"/>
                <w:szCs w:val="20"/>
              </w:rPr>
              <w:t>Notices</w:t>
            </w:r>
          </w:p>
        </w:tc>
        <w:tc>
          <w:tcPr>
            <w:tcW w:w="9810" w:type="dxa"/>
            <w:shd w:val="clear" w:color="auto" w:fill="auto"/>
            <w:vAlign w:val="center"/>
          </w:tcPr>
          <w:p w14:paraId="0540C69B" w14:textId="77777777" w:rsidR="0082344D" w:rsidRPr="00344951" w:rsidRDefault="0082344D" w:rsidP="00A04BC8">
            <w:pPr>
              <w:pStyle w:val="Partlabel"/>
              <w:spacing w:after="120"/>
              <w:rPr>
                <w:bCs w:val="0"/>
                <w:color w:val="000000" w:themeColor="text1"/>
                <w:szCs w:val="18"/>
              </w:rPr>
            </w:pPr>
            <w:r w:rsidRPr="00344951">
              <w:rPr>
                <w:color w:val="000000" w:themeColor="text1"/>
                <w:szCs w:val="18"/>
              </w:rPr>
              <w:t xml:space="preserve"> </w:t>
            </w:r>
          </w:p>
        </w:tc>
      </w:tr>
    </w:tbl>
    <w:p w14:paraId="75CF6137" w14:textId="3274AC80" w:rsidR="009338EE" w:rsidRPr="00F02C3C" w:rsidRDefault="009338EE" w:rsidP="00962983">
      <w:pPr>
        <w:spacing w:before="120"/>
        <w:ind w:left="1440" w:hanging="1440"/>
      </w:pPr>
      <w:r w:rsidRPr="0082344D">
        <w:rPr>
          <w:b/>
          <w:bCs/>
        </w:rPr>
        <w:t>To Debtors:</w:t>
      </w:r>
      <w:r w:rsidRPr="0082344D">
        <w:rPr>
          <w:b/>
          <w:bCs/>
        </w:rPr>
        <w:tab/>
      </w:r>
      <w:r w:rsidRPr="00F02C3C">
        <w:rPr>
          <w:b/>
          <w:bCs/>
        </w:rPr>
        <w:t xml:space="preserve">You must use this </w:t>
      </w:r>
      <w:r w:rsidR="00A816BC" w:rsidRPr="00F02C3C">
        <w:rPr>
          <w:b/>
          <w:bCs/>
        </w:rPr>
        <w:t xml:space="preserve">Local </w:t>
      </w:r>
      <w:r w:rsidRPr="00F02C3C">
        <w:rPr>
          <w:b/>
          <w:bCs/>
        </w:rPr>
        <w:t xml:space="preserve">Form </w:t>
      </w:r>
      <w:r w:rsidR="00E74CCB" w:rsidRPr="00F02C3C">
        <w:rPr>
          <w:b/>
          <w:bCs/>
        </w:rPr>
        <w:t xml:space="preserve">3015-1 </w:t>
      </w:r>
      <w:r w:rsidRPr="00F02C3C">
        <w:rPr>
          <w:b/>
          <w:bCs/>
        </w:rPr>
        <w:t>Chapter 13 Plan in your Chapter 13 bankruptcy case. If you do not use this form, the court will not confirm your plan</w:t>
      </w:r>
      <w:r w:rsidRPr="00F02C3C">
        <w:t>.</w:t>
      </w:r>
    </w:p>
    <w:p w14:paraId="11FC90FF" w14:textId="08C6D9B4" w:rsidR="009338EE" w:rsidRDefault="00E74CCB" w:rsidP="009338EE">
      <w:pPr>
        <w:ind w:left="1440"/>
      </w:pPr>
      <w:r>
        <w:t xml:space="preserve">Provisions of this plan that seek to limit the amount of a secured claim or the value of collateral or which seek to avoid a security interest or strip a lien are not effective. To </w:t>
      </w:r>
      <w:r w:rsidR="009338EE">
        <w:t xml:space="preserve">limit the amount of </w:t>
      </w:r>
      <w:r w:rsidR="00250645">
        <w:t>any</w:t>
      </w:r>
      <w:r w:rsidR="009338EE">
        <w:t xml:space="preserve"> claim or the value of collateral</w:t>
      </w:r>
      <w:r>
        <w:t xml:space="preserve"> y</w:t>
      </w:r>
      <w:r w:rsidR="009338EE">
        <w:t>ou must object to the claim.</w:t>
      </w:r>
      <w:r>
        <w:t xml:space="preserve"> To </w:t>
      </w:r>
      <w:r w:rsidR="009338EE">
        <w:t>avoid a security interest or strip a lien</w:t>
      </w:r>
      <w:r>
        <w:t>, y</w:t>
      </w:r>
      <w:r w:rsidR="009338EE">
        <w:t>ou must file an adversary proceeding or motion, as appropriate.</w:t>
      </w:r>
    </w:p>
    <w:p w14:paraId="13983D4D" w14:textId="3D75499C" w:rsidR="009338EE" w:rsidRDefault="00F02C3C" w:rsidP="009338EE">
      <w:pPr>
        <w:ind w:left="1440"/>
      </w:pPr>
      <w:r>
        <w:t xml:space="preserve">You must check one box below. If you want </w:t>
      </w:r>
      <w:r w:rsidR="009338EE">
        <w:t xml:space="preserve">nonstandard provisions in Part 11 of this plan to be effective, you </w:t>
      </w:r>
      <w:r>
        <w:t>must</w:t>
      </w:r>
      <w:r w:rsidR="009338EE">
        <w:t xml:space="preserve"> check the box “Included”. If you check the box “Not Included”, if you check both boxes, </w:t>
      </w:r>
      <w:proofErr w:type="gramStart"/>
      <w:r w:rsidR="009338EE">
        <w:t>or</w:t>
      </w:r>
      <w:proofErr w:type="gramEnd"/>
      <w:r w:rsidR="009338EE">
        <w:t xml:space="preserve"> if you do not check a box, </w:t>
      </w:r>
      <w:r>
        <w:t xml:space="preserve">any </w:t>
      </w:r>
      <w:r w:rsidR="009338EE">
        <w:t xml:space="preserve">provisions </w:t>
      </w:r>
      <w:r>
        <w:t xml:space="preserve">contained </w:t>
      </w:r>
      <w:r w:rsidR="009338EE">
        <w:t>in Part 11 are not effective.</w:t>
      </w:r>
    </w:p>
    <w:tbl>
      <w:tblPr>
        <w:tblStyle w:val="TableGrid"/>
        <w:tblW w:w="7200" w:type="dxa"/>
        <w:tblInd w:w="1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5"/>
        <w:gridCol w:w="1569"/>
        <w:gridCol w:w="1846"/>
      </w:tblGrid>
      <w:tr w:rsidR="0082344D" w:rsidRPr="00344951" w14:paraId="1F072AA8" w14:textId="77777777" w:rsidTr="009857FF">
        <w:trPr>
          <w:trHeight w:val="432"/>
        </w:trPr>
        <w:tc>
          <w:tcPr>
            <w:tcW w:w="3785" w:type="dxa"/>
            <w:shd w:val="clear" w:color="auto" w:fill="F2F2F2" w:themeFill="background1" w:themeFillShade="F2"/>
            <w:vAlign w:val="center"/>
          </w:tcPr>
          <w:p w14:paraId="275DB220" w14:textId="77777777" w:rsidR="0082344D" w:rsidRPr="005978DE" w:rsidRDefault="0082344D" w:rsidP="005978DE">
            <w:pPr>
              <w:pStyle w:val="plantabletext"/>
            </w:pPr>
            <w:r w:rsidRPr="005978DE">
              <w:t>Nonstandard provisions in Part 11 are:</w:t>
            </w:r>
          </w:p>
        </w:tc>
        <w:tc>
          <w:tcPr>
            <w:tcW w:w="1569" w:type="dxa"/>
            <w:vAlign w:val="center"/>
          </w:tcPr>
          <w:p w14:paraId="508733D1" w14:textId="03A4E867" w:rsidR="0082344D" w:rsidRPr="005978DE" w:rsidRDefault="00681F57" w:rsidP="005978DE">
            <w:pPr>
              <w:pStyle w:val="plantabletext"/>
            </w:pPr>
            <w:sdt>
              <w:sdtPr>
                <w:rPr>
                  <w:sz w:val="24"/>
                  <w:szCs w:val="24"/>
                </w:rPr>
                <w:id w:val="492458382"/>
                <w14:checkbox>
                  <w14:checked w14:val="0"/>
                  <w14:checkedState w14:val="2612" w14:font="MS Gothic"/>
                  <w14:uncheckedState w14:val="2610" w14:font="MS Gothic"/>
                </w14:checkbox>
              </w:sdtPr>
              <w:sdtEndPr/>
              <w:sdtContent>
                <w:r w:rsidR="006C1A9B">
                  <w:rPr>
                    <w:rFonts w:ascii="MS Gothic" w:eastAsia="MS Gothic" w:hAnsi="MS Gothic" w:hint="eastAsia"/>
                    <w:sz w:val="24"/>
                    <w:szCs w:val="24"/>
                  </w:rPr>
                  <w:t>☐</w:t>
                </w:r>
              </w:sdtContent>
            </w:sdt>
            <w:r w:rsidR="006C1A9B">
              <w:t xml:space="preserve">  </w:t>
            </w:r>
            <w:r w:rsidR="0082344D" w:rsidRPr="005978DE">
              <w:t>Included</w:t>
            </w:r>
          </w:p>
        </w:tc>
        <w:tc>
          <w:tcPr>
            <w:tcW w:w="1846" w:type="dxa"/>
            <w:vAlign w:val="center"/>
          </w:tcPr>
          <w:p w14:paraId="6DDBA99F" w14:textId="05D7FF07" w:rsidR="0082344D" w:rsidRPr="005978DE" w:rsidRDefault="00681F57" w:rsidP="005978DE">
            <w:pPr>
              <w:pStyle w:val="plantabletext"/>
            </w:pPr>
            <w:sdt>
              <w:sdtPr>
                <w:rPr>
                  <w:sz w:val="24"/>
                  <w:szCs w:val="24"/>
                </w:rPr>
                <w:id w:val="-1466030362"/>
                <w14:checkbox>
                  <w14:checked w14:val="0"/>
                  <w14:checkedState w14:val="2612" w14:font="MS Gothic"/>
                  <w14:uncheckedState w14:val="2610" w14:font="MS Gothic"/>
                </w14:checkbox>
              </w:sdtPr>
              <w:sdtEndPr/>
              <w:sdtContent>
                <w:r w:rsidR="006C1A9B">
                  <w:rPr>
                    <w:rFonts w:ascii="MS Gothic" w:eastAsia="MS Gothic" w:hAnsi="MS Gothic" w:hint="eastAsia"/>
                    <w:sz w:val="24"/>
                    <w:szCs w:val="24"/>
                  </w:rPr>
                  <w:t>☐</w:t>
                </w:r>
              </w:sdtContent>
            </w:sdt>
            <w:r w:rsidR="006C1A9B">
              <w:t xml:space="preserve">  </w:t>
            </w:r>
            <w:r w:rsidR="0082344D" w:rsidRPr="005978DE">
              <w:t>Not included</w:t>
            </w:r>
          </w:p>
        </w:tc>
      </w:tr>
    </w:tbl>
    <w:p w14:paraId="70FC261A" w14:textId="77777777" w:rsidR="0082344D" w:rsidRDefault="0082344D" w:rsidP="0082344D">
      <w:pPr>
        <w:pStyle w:val="tableentry"/>
        <w:tabs>
          <w:tab w:val="clear" w:pos="216"/>
        </w:tabs>
        <w:spacing w:before="0" w:after="120"/>
        <w:ind w:left="1440" w:right="-90" w:hanging="1440"/>
        <w:rPr>
          <w:b/>
          <w:bCs/>
          <w:szCs w:val="18"/>
        </w:rPr>
      </w:pPr>
    </w:p>
    <w:p w14:paraId="4A44847E" w14:textId="1E7557BE" w:rsidR="009338EE" w:rsidRPr="00556D54" w:rsidRDefault="009338EE" w:rsidP="009338EE">
      <w:pPr>
        <w:rPr>
          <w:b/>
          <w:bCs/>
        </w:rPr>
      </w:pPr>
      <w:r w:rsidRPr="00556D54">
        <w:rPr>
          <w:b/>
          <w:bCs/>
        </w:rPr>
        <w:t>To Creditors:</w:t>
      </w:r>
      <w:r w:rsidRPr="00556D54">
        <w:rPr>
          <w:b/>
          <w:bCs/>
        </w:rPr>
        <w:tab/>
        <w:t xml:space="preserve">Your rights may be affected by this plan. Your claim may be reduced, modified, or eliminated. </w:t>
      </w:r>
    </w:p>
    <w:p w14:paraId="1E431AAB" w14:textId="4DC5FB79" w:rsidR="00D726CF" w:rsidRPr="00AE5128" w:rsidRDefault="009338EE" w:rsidP="00D726CF">
      <w:pPr>
        <w:ind w:left="1440"/>
      </w:pPr>
      <w:r w:rsidRPr="00556D54">
        <w:rPr>
          <w:b/>
          <w:bCs/>
        </w:rPr>
        <w:t>You must timely file a proof of claim in this case to be paid under this plan.</w:t>
      </w:r>
      <w:r w:rsidR="0095586A">
        <w:rPr>
          <w:b/>
          <w:bCs/>
        </w:rPr>
        <w:t xml:space="preserve"> </w:t>
      </w:r>
      <w:r w:rsidR="00AE5128">
        <w:t>T</w:t>
      </w:r>
      <w:r w:rsidR="00D726CF" w:rsidRPr="00AE5128">
        <w:t>he</w:t>
      </w:r>
      <w:r w:rsidR="00E97138">
        <w:t xml:space="preserve"> debt</w:t>
      </w:r>
      <w:r w:rsidR="00D726CF" w:rsidRPr="00AE5128">
        <w:t xml:space="preserve"> amount </w:t>
      </w:r>
      <w:r w:rsidR="00E97138">
        <w:t xml:space="preserve">and the value of any collateral </w:t>
      </w:r>
      <w:r w:rsidR="00C54AC5">
        <w:t>stated</w:t>
      </w:r>
      <w:r w:rsidR="00D726CF" w:rsidRPr="00AE5128">
        <w:t xml:space="preserve"> in </w:t>
      </w:r>
      <w:r w:rsidR="00C54AC5">
        <w:t>your</w:t>
      </w:r>
      <w:r w:rsidR="00AE5128">
        <w:t xml:space="preserve"> proof of </w:t>
      </w:r>
      <w:r w:rsidR="00D726CF" w:rsidRPr="00AE5128">
        <w:t xml:space="preserve">claim controls the amount </w:t>
      </w:r>
      <w:r w:rsidR="00AE5128">
        <w:t>you</w:t>
      </w:r>
      <w:r w:rsidR="00D726CF" w:rsidRPr="00AE5128">
        <w:t xml:space="preserve"> will be paid</w:t>
      </w:r>
      <w:r w:rsidR="0095586A">
        <w:t xml:space="preserve">. The Debtor(s) may </w:t>
      </w:r>
      <w:r w:rsidR="00D726CF" w:rsidRPr="00AE5128">
        <w:t>object to th</w:t>
      </w:r>
      <w:r w:rsidR="006E378C">
        <w:t>ese amounts</w:t>
      </w:r>
      <w:r w:rsidR="00D726CF" w:rsidRPr="00AE5128">
        <w:t xml:space="preserve">. </w:t>
      </w:r>
      <w:r w:rsidR="006E378C">
        <w:t xml:space="preserve">The Debtor(s) </w:t>
      </w:r>
      <w:r w:rsidR="00331D2E">
        <w:t>must file a motion or an adversary proceeding to avoid your security interest</w:t>
      </w:r>
      <w:r w:rsidR="00D726CF" w:rsidRPr="00AE5128">
        <w:t>.</w:t>
      </w:r>
      <w:r w:rsidR="00AE5128" w:rsidRPr="00AE5128">
        <w:t xml:space="preserve"> </w:t>
      </w:r>
      <w:r w:rsidR="00331D2E">
        <w:t xml:space="preserve">Secured creditors </w:t>
      </w:r>
      <w:r w:rsidR="00D80961">
        <w:t xml:space="preserve">are </w:t>
      </w:r>
      <w:r w:rsidR="00331D2E">
        <w:t xml:space="preserve">paid interest </w:t>
      </w:r>
      <w:r w:rsidR="00D726CF" w:rsidRPr="00AE5128">
        <w:t>in the amount and from the date s</w:t>
      </w:r>
      <w:r w:rsidR="001F6F89">
        <w:t>tated</w:t>
      </w:r>
      <w:r w:rsidR="00D726CF" w:rsidRPr="00AE5128">
        <w:t>.</w:t>
      </w:r>
    </w:p>
    <w:p w14:paraId="0BD55569" w14:textId="77777777" w:rsidR="009338EE" w:rsidRDefault="009338EE" w:rsidP="0082344D">
      <w:pPr>
        <w:ind w:left="1440"/>
      </w:pPr>
      <w:r>
        <w:t xml:space="preserve">You should read this plan carefully and discuss it with your attorney if you have one in this bankruptcy case. If you do not have an attorney, you may wish to consult one. </w:t>
      </w:r>
    </w:p>
    <w:p w14:paraId="123A5259" w14:textId="0110A08D" w:rsidR="009338EE" w:rsidRDefault="009338EE" w:rsidP="00962983">
      <w:pPr>
        <w:tabs>
          <w:tab w:val="left" w:pos="4140"/>
        </w:tabs>
        <w:spacing w:after="240"/>
        <w:ind w:left="1440"/>
      </w:pPr>
      <w:r>
        <w:t>If you oppose how this plan treats your claim or any provision of this plan, you must file an objection to confirmation no later than the date designated in the attached Notice of Resistance Deadline. The co</w:t>
      </w:r>
      <w:r w:rsidR="00462F48">
        <w:t>urt</w:t>
      </w:r>
      <w:r>
        <w:t xml:space="preserve"> may confirm this plan without further notice if no objection is filed. </w:t>
      </w:r>
      <w:r w:rsidRPr="003746BC">
        <w:rPr>
          <w:i/>
          <w:iCs/>
        </w:rPr>
        <w:t>See</w:t>
      </w:r>
      <w:r>
        <w:t xml:space="preserve"> </w:t>
      </w:r>
      <w:r w:rsidR="00250645">
        <w:t xml:space="preserve">Fed. R. Bankr. P. </w:t>
      </w:r>
      <w:r>
        <w:t>3015.</w:t>
      </w:r>
    </w:p>
    <w:tbl>
      <w:tblPr>
        <w:tblW w:w="1080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1153"/>
        <w:gridCol w:w="9647"/>
      </w:tblGrid>
      <w:tr w:rsidR="00556D54" w:rsidRPr="009E51E5" w14:paraId="498B54E6" w14:textId="77777777" w:rsidTr="003729E5">
        <w:trPr>
          <w:trHeight w:val="360"/>
        </w:trPr>
        <w:tc>
          <w:tcPr>
            <w:tcW w:w="1170" w:type="dxa"/>
            <w:shd w:val="clear" w:color="auto" w:fill="000000"/>
            <w:tcMar>
              <w:right w:w="14" w:type="dxa"/>
            </w:tcMar>
            <w:vAlign w:val="center"/>
          </w:tcPr>
          <w:p w14:paraId="76BAF61C" w14:textId="1025EE15" w:rsidR="00556D54" w:rsidRPr="00344951" w:rsidRDefault="00556D54" w:rsidP="00A04BC8">
            <w:pPr>
              <w:pStyle w:val="Partlabel"/>
              <w:spacing w:after="120"/>
              <w:rPr>
                <w:bCs w:val="0"/>
                <w:color w:val="FFFFFF" w:themeColor="background1"/>
                <w:szCs w:val="18"/>
              </w:rPr>
            </w:pPr>
            <w:r>
              <w:rPr>
                <w:bCs w:val="0"/>
                <w:color w:val="FFFFFF" w:themeColor="background1"/>
                <w:szCs w:val="18"/>
              </w:rPr>
              <w:t>Part 1:</w:t>
            </w:r>
          </w:p>
        </w:tc>
        <w:tc>
          <w:tcPr>
            <w:tcW w:w="9810" w:type="dxa"/>
            <w:shd w:val="clear" w:color="auto" w:fill="auto"/>
            <w:vAlign w:val="center"/>
          </w:tcPr>
          <w:p w14:paraId="7D809970" w14:textId="48AFD5E1" w:rsidR="00556D54" w:rsidRPr="00344951" w:rsidRDefault="00556D54" w:rsidP="00A04BC8">
            <w:pPr>
              <w:pStyle w:val="Partlabel"/>
              <w:spacing w:after="120"/>
              <w:rPr>
                <w:bCs w:val="0"/>
                <w:color w:val="000000" w:themeColor="text1"/>
                <w:szCs w:val="18"/>
              </w:rPr>
            </w:pPr>
            <w:r w:rsidRPr="00344951">
              <w:rPr>
                <w:color w:val="000000" w:themeColor="text1"/>
                <w:szCs w:val="18"/>
              </w:rPr>
              <w:t xml:space="preserve">Plan Payments and Length of Plan </w:t>
            </w:r>
          </w:p>
        </w:tc>
      </w:tr>
    </w:tbl>
    <w:p w14:paraId="5C3372FE" w14:textId="6BEF09C7" w:rsidR="009338EE" w:rsidRPr="003746BC" w:rsidRDefault="009338EE" w:rsidP="003746BC">
      <w:pPr>
        <w:pStyle w:val="planheading"/>
      </w:pPr>
      <w:r>
        <w:t xml:space="preserve">A. </w:t>
      </w:r>
      <w:r>
        <w:tab/>
      </w:r>
      <w:r w:rsidR="00F02C3C">
        <w:t>Disposable Income</w:t>
      </w:r>
      <w:r w:rsidR="003746BC">
        <w:t xml:space="preserve">. </w:t>
      </w:r>
      <w:r w:rsidR="007C63A2" w:rsidRPr="00F02C3C">
        <w:rPr>
          <w:b w:val="0"/>
        </w:rPr>
        <w:t>The De</w:t>
      </w:r>
      <w:r w:rsidRPr="00F02C3C">
        <w:rPr>
          <w:b w:val="0"/>
        </w:rPr>
        <w:t xml:space="preserve">btor(s) submit to the Chapter </w:t>
      </w:r>
      <w:r w:rsidRPr="00F910A2">
        <w:rPr>
          <w:b w:val="0"/>
        </w:rPr>
        <w:t xml:space="preserve">13 </w:t>
      </w:r>
      <w:r w:rsidR="00F02C3C" w:rsidRPr="00F910A2">
        <w:rPr>
          <w:b w:val="0"/>
        </w:rPr>
        <w:t>t</w:t>
      </w:r>
      <w:r w:rsidRPr="00F910A2">
        <w:rPr>
          <w:b w:val="0"/>
        </w:rPr>
        <w:t>rustee, all projected disposable income received during th</w:t>
      </w:r>
      <w:r w:rsidR="005B4ABD" w:rsidRPr="00F910A2">
        <w:rPr>
          <w:b w:val="0"/>
        </w:rPr>
        <w:t>is</w:t>
      </w:r>
      <w:r w:rsidRPr="00F910A2">
        <w:rPr>
          <w:b w:val="0"/>
        </w:rPr>
        <w:t xml:space="preserve"> plan’s commitment period. The payment schedule follows: (Insert</w:t>
      </w:r>
      <w:r w:rsidRPr="00F02C3C">
        <w:rPr>
          <w:b w:val="0"/>
        </w:rPr>
        <w:t xml:space="preserve"> additional lines if needed)</w:t>
      </w:r>
    </w:p>
    <w:tbl>
      <w:tblPr>
        <w:tblStyle w:val="TableGrid"/>
        <w:tblW w:w="1044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3060"/>
        <w:gridCol w:w="2790"/>
      </w:tblGrid>
      <w:tr w:rsidR="0082344D" w:rsidRPr="00882826" w14:paraId="311BFD7D" w14:textId="77777777" w:rsidTr="00365209">
        <w:trPr>
          <w:trHeight w:val="432"/>
        </w:trPr>
        <w:tc>
          <w:tcPr>
            <w:tcW w:w="4590" w:type="dxa"/>
            <w:shd w:val="clear" w:color="auto" w:fill="F2F2F2" w:themeFill="background1" w:themeFillShade="F2"/>
            <w:vAlign w:val="bottom"/>
          </w:tcPr>
          <w:p w14:paraId="28F46778" w14:textId="77777777" w:rsidR="0082344D" w:rsidRPr="005978DE" w:rsidRDefault="0082344D" w:rsidP="005978DE">
            <w:pPr>
              <w:pStyle w:val="plantabletext"/>
            </w:pPr>
            <w:bookmarkStart w:id="0" w:name="_Hlk499814318"/>
            <w:bookmarkStart w:id="1" w:name="_Hlk499562800"/>
            <w:bookmarkStart w:id="2" w:name="_Hlk499569513"/>
            <w:r w:rsidRPr="005978DE">
              <w:t>A. Monthly Payment Amount (include any previous payments</w:t>
            </w:r>
          </w:p>
        </w:tc>
        <w:tc>
          <w:tcPr>
            <w:tcW w:w="3060" w:type="dxa"/>
            <w:shd w:val="clear" w:color="auto" w:fill="F2F2F2" w:themeFill="background1" w:themeFillShade="F2"/>
            <w:vAlign w:val="bottom"/>
          </w:tcPr>
          <w:p w14:paraId="43322E4D" w14:textId="77777777" w:rsidR="0082344D" w:rsidRPr="005978DE" w:rsidRDefault="0082344D" w:rsidP="005978DE">
            <w:pPr>
              <w:pStyle w:val="plantabletext"/>
            </w:pPr>
            <w:r w:rsidRPr="005978DE">
              <w:t>B. Number of Payments</w:t>
            </w:r>
          </w:p>
        </w:tc>
        <w:tc>
          <w:tcPr>
            <w:tcW w:w="2790" w:type="dxa"/>
            <w:shd w:val="clear" w:color="auto" w:fill="F2F2F2" w:themeFill="background1" w:themeFillShade="F2"/>
            <w:vAlign w:val="bottom"/>
          </w:tcPr>
          <w:p w14:paraId="7727134A" w14:textId="77777777" w:rsidR="0082344D" w:rsidRPr="005978DE" w:rsidRDefault="0082344D" w:rsidP="005978DE">
            <w:pPr>
              <w:pStyle w:val="plantabletext"/>
            </w:pPr>
            <w:r w:rsidRPr="005978DE">
              <w:t>Base Amount (A X B)</w:t>
            </w:r>
          </w:p>
        </w:tc>
      </w:tr>
      <w:bookmarkEnd w:id="0"/>
      <w:tr w:rsidR="0082344D" w:rsidRPr="00882826" w14:paraId="276F2DE9" w14:textId="77777777" w:rsidTr="00365209">
        <w:trPr>
          <w:trHeight w:val="288"/>
        </w:trPr>
        <w:tc>
          <w:tcPr>
            <w:tcW w:w="4590" w:type="dxa"/>
            <w:vAlign w:val="center"/>
          </w:tcPr>
          <w:p w14:paraId="19D864C7" w14:textId="428D17CE" w:rsidR="0082344D" w:rsidRPr="00882826" w:rsidRDefault="0082344D" w:rsidP="005978DE">
            <w:r w:rsidRPr="00882826">
              <w:t>$</w:t>
            </w:r>
          </w:p>
        </w:tc>
        <w:tc>
          <w:tcPr>
            <w:tcW w:w="3060" w:type="dxa"/>
          </w:tcPr>
          <w:p w14:paraId="1D9EDAE5" w14:textId="77777777" w:rsidR="0082344D" w:rsidRPr="00882826" w:rsidRDefault="0082344D" w:rsidP="005978DE"/>
        </w:tc>
        <w:tc>
          <w:tcPr>
            <w:tcW w:w="2790" w:type="dxa"/>
          </w:tcPr>
          <w:p w14:paraId="72404A4C" w14:textId="77777777" w:rsidR="0082344D" w:rsidRPr="00882826" w:rsidRDefault="0082344D" w:rsidP="005978DE"/>
        </w:tc>
      </w:tr>
      <w:tr w:rsidR="0082344D" w:rsidRPr="00882826" w14:paraId="76DC5E8A" w14:textId="77777777" w:rsidTr="00365209">
        <w:trPr>
          <w:trHeight w:val="288"/>
        </w:trPr>
        <w:tc>
          <w:tcPr>
            <w:tcW w:w="4590" w:type="dxa"/>
          </w:tcPr>
          <w:p w14:paraId="6F41177D" w14:textId="77777777" w:rsidR="0082344D" w:rsidRPr="00882826" w:rsidRDefault="0082344D" w:rsidP="005978DE">
            <w:r>
              <w:t>$</w:t>
            </w:r>
          </w:p>
        </w:tc>
        <w:tc>
          <w:tcPr>
            <w:tcW w:w="3060" w:type="dxa"/>
          </w:tcPr>
          <w:p w14:paraId="2F2EFA11" w14:textId="77777777" w:rsidR="0082344D" w:rsidRPr="00882826" w:rsidRDefault="0082344D" w:rsidP="005978DE"/>
        </w:tc>
        <w:tc>
          <w:tcPr>
            <w:tcW w:w="2790" w:type="dxa"/>
          </w:tcPr>
          <w:p w14:paraId="383C2821" w14:textId="77777777" w:rsidR="0082344D" w:rsidRPr="00882826" w:rsidRDefault="0082344D" w:rsidP="005978DE"/>
        </w:tc>
      </w:tr>
      <w:tr w:rsidR="0082344D" w:rsidRPr="00882826" w14:paraId="3690A24E" w14:textId="77777777" w:rsidTr="00365209">
        <w:trPr>
          <w:trHeight w:val="288"/>
        </w:trPr>
        <w:tc>
          <w:tcPr>
            <w:tcW w:w="4590" w:type="dxa"/>
          </w:tcPr>
          <w:p w14:paraId="7F23CB31" w14:textId="77777777" w:rsidR="0082344D" w:rsidRPr="00882826" w:rsidRDefault="0082344D" w:rsidP="005978DE">
            <w:r w:rsidRPr="00882826">
              <w:t>$</w:t>
            </w:r>
          </w:p>
        </w:tc>
        <w:tc>
          <w:tcPr>
            <w:tcW w:w="3060" w:type="dxa"/>
          </w:tcPr>
          <w:p w14:paraId="1B3708C5" w14:textId="77777777" w:rsidR="0082344D" w:rsidRPr="00882826" w:rsidRDefault="0082344D" w:rsidP="005978DE"/>
        </w:tc>
        <w:tc>
          <w:tcPr>
            <w:tcW w:w="2790" w:type="dxa"/>
          </w:tcPr>
          <w:p w14:paraId="29582BAF" w14:textId="77777777" w:rsidR="0082344D" w:rsidRPr="00882826" w:rsidRDefault="0082344D" w:rsidP="005978DE"/>
        </w:tc>
      </w:tr>
      <w:bookmarkEnd w:id="1"/>
      <w:bookmarkEnd w:id="2"/>
    </w:tbl>
    <w:p w14:paraId="4F8F07DB" w14:textId="77777777" w:rsidR="009338EE" w:rsidRDefault="009338EE" w:rsidP="009338EE"/>
    <w:p w14:paraId="3D2D37E6" w14:textId="5A400CE4" w:rsidR="009338EE" w:rsidRDefault="009338EE" w:rsidP="009338EE">
      <w:r>
        <w:lastRenderedPageBreak/>
        <w:tab/>
      </w:r>
      <w:r>
        <w:tab/>
      </w:r>
      <w:r>
        <w:tab/>
      </w:r>
      <w:r>
        <w:tab/>
      </w:r>
      <w:r>
        <w:tab/>
      </w:r>
      <w:r>
        <w:tab/>
      </w:r>
      <w:r>
        <w:tab/>
      </w:r>
      <w:r>
        <w:tab/>
        <w:t xml:space="preserve">Total Plan Base Amount: </w:t>
      </w:r>
      <w:r w:rsidR="00556D54">
        <w:t xml:space="preserve">$ </w:t>
      </w:r>
      <w:r>
        <w:t>__________________</w:t>
      </w:r>
    </w:p>
    <w:p w14:paraId="7117D6C5" w14:textId="10E88365" w:rsidR="009338EE" w:rsidRPr="00F02C3C" w:rsidRDefault="009338EE" w:rsidP="003746BC">
      <w:pPr>
        <w:pStyle w:val="planheading"/>
        <w:rPr>
          <w:b w:val="0"/>
          <w:bCs/>
        </w:rPr>
      </w:pPr>
      <w:r>
        <w:t xml:space="preserve">B.  </w:t>
      </w:r>
      <w:r w:rsidR="00F02C3C">
        <w:t>Payment Method</w:t>
      </w:r>
      <w:r w:rsidR="003746BC">
        <w:t xml:space="preserve">. </w:t>
      </w:r>
      <w:r w:rsidR="00F02C3C">
        <w:rPr>
          <w:b w:val="0"/>
          <w:bCs/>
        </w:rPr>
        <w:t>The Debtor(s) will make r</w:t>
      </w:r>
      <w:r w:rsidRPr="00F02C3C">
        <w:rPr>
          <w:b w:val="0"/>
          <w:bCs/>
        </w:rPr>
        <w:t>egular payments to the trustee from future income as follows:</w:t>
      </w:r>
    </w:p>
    <w:p w14:paraId="7E9266AC" w14:textId="77777777" w:rsidR="006C1A9B" w:rsidRDefault="009338EE" w:rsidP="00962983">
      <w:pPr>
        <w:ind w:firstLine="360"/>
        <w:rPr>
          <w:i/>
          <w:iCs/>
        </w:rPr>
      </w:pPr>
      <w:r w:rsidRPr="005978DE">
        <w:rPr>
          <w:i/>
          <w:iCs/>
        </w:rPr>
        <w:t>Check all that apply:</w:t>
      </w:r>
    </w:p>
    <w:p w14:paraId="5771955A" w14:textId="6211E4B8" w:rsidR="009338EE" w:rsidRPr="006C1A9B" w:rsidRDefault="00681F57" w:rsidP="006C1A9B">
      <w:pPr>
        <w:ind w:firstLine="360"/>
        <w:rPr>
          <w:i/>
          <w:iCs/>
        </w:rPr>
      </w:pPr>
      <w:sdt>
        <w:sdtPr>
          <w:rPr>
            <w:sz w:val="24"/>
            <w:szCs w:val="24"/>
          </w:rPr>
          <w:id w:val="-1806147576"/>
          <w14:checkbox>
            <w14:checked w14:val="0"/>
            <w14:checkedState w14:val="2612" w14:font="MS Gothic"/>
            <w14:uncheckedState w14:val="2610" w14:font="MS Gothic"/>
          </w14:checkbox>
        </w:sdtPr>
        <w:sdtEndPr/>
        <w:sdtContent>
          <w:r w:rsidR="006C1A9B">
            <w:rPr>
              <w:rFonts w:ascii="MS Gothic" w:eastAsia="MS Gothic" w:hAnsi="MS Gothic" w:hint="eastAsia"/>
              <w:sz w:val="24"/>
              <w:szCs w:val="24"/>
            </w:rPr>
            <w:t>☐</w:t>
          </w:r>
        </w:sdtContent>
      </w:sdt>
      <w:r w:rsidR="006C1A9B">
        <w:t xml:space="preserve">  </w:t>
      </w:r>
      <w:r w:rsidR="00F02C3C">
        <w:t>P</w:t>
      </w:r>
      <w:r w:rsidR="009338EE">
        <w:t xml:space="preserve">ursuant to a payroll deduction order. </w:t>
      </w:r>
      <w:r w:rsidR="009338EE" w:rsidRPr="000D0294">
        <w:rPr>
          <w:i/>
          <w:iCs/>
        </w:rPr>
        <w:t>Complete the following</w:t>
      </w:r>
      <w:r w:rsidR="009338EE">
        <w:t xml:space="preserve">: </w:t>
      </w:r>
    </w:p>
    <w:p w14:paraId="3B7B7390" w14:textId="542CDD6A" w:rsidR="009338EE" w:rsidRDefault="009338EE" w:rsidP="006C1A9B">
      <w:pPr>
        <w:ind w:firstLine="720"/>
      </w:pPr>
      <w:r>
        <w:t>Employee’s name from whom the check payment is deducted</w:t>
      </w:r>
      <w:r w:rsidR="00250645">
        <w:t xml:space="preserve">:  </w:t>
      </w:r>
      <w:sdt>
        <w:sdtPr>
          <w:id w:val="-1899511775"/>
          <w:placeholder>
            <w:docPart w:val="09AE79B3705D444D9125FC05F9DCAA96"/>
          </w:placeholder>
          <w:showingPlcHdr/>
        </w:sdtPr>
        <w:sdtEndPr/>
        <w:sdtContent>
          <w:r w:rsidR="00250645" w:rsidRPr="004A217E">
            <w:rPr>
              <w:rStyle w:val="PlaceholderText"/>
            </w:rPr>
            <w:t xml:space="preserve">Click or tap here to enter </w:t>
          </w:r>
          <w:r w:rsidR="005E1BA3">
            <w:rPr>
              <w:rStyle w:val="PlaceholderText"/>
            </w:rPr>
            <w:t>Employee’s Name</w:t>
          </w:r>
          <w:r w:rsidR="00250645" w:rsidRPr="004A217E">
            <w:rPr>
              <w:rStyle w:val="PlaceholderText"/>
            </w:rPr>
            <w:t>.</w:t>
          </w:r>
        </w:sdtContent>
      </w:sdt>
    </w:p>
    <w:p w14:paraId="172B91BF" w14:textId="191A4246" w:rsidR="00082CC8" w:rsidRDefault="009338EE" w:rsidP="000D06F4">
      <w:pPr>
        <w:ind w:firstLine="720"/>
      </w:pPr>
      <w:r>
        <w:t>Employer’s name, address, city, state, phone</w:t>
      </w:r>
      <w:r w:rsidR="00250645">
        <w:t>:</w:t>
      </w:r>
      <w:r w:rsidR="007020DF">
        <w:t xml:space="preserve"> </w:t>
      </w:r>
    </w:p>
    <w:p w14:paraId="0A0D3B4D" w14:textId="7D8306FA" w:rsidR="009338EE" w:rsidRDefault="00681F57" w:rsidP="00082CC8">
      <w:pPr>
        <w:ind w:left="1440"/>
      </w:pPr>
      <w:sdt>
        <w:sdtPr>
          <w:id w:val="-222287455"/>
          <w:placeholder>
            <w:docPart w:val="579BD01886BC48EFAFCBAF37FBAEB63B"/>
          </w:placeholder>
          <w:showingPlcHdr/>
        </w:sdtPr>
        <w:sdtEndPr/>
        <w:sdtContent>
          <w:r w:rsidR="00250645" w:rsidRPr="004A217E">
            <w:rPr>
              <w:rStyle w:val="PlaceholderText"/>
            </w:rPr>
            <w:t xml:space="preserve">Click or tap here to enter </w:t>
          </w:r>
          <w:r w:rsidR="000D06F4">
            <w:rPr>
              <w:rStyle w:val="PlaceholderText"/>
            </w:rPr>
            <w:t>Employer Info</w:t>
          </w:r>
          <w:r w:rsidR="00250645" w:rsidRPr="004A217E">
            <w:rPr>
              <w:rStyle w:val="PlaceholderText"/>
            </w:rPr>
            <w:t>.</w:t>
          </w:r>
        </w:sdtContent>
      </w:sdt>
    </w:p>
    <w:p w14:paraId="6DB65EAD" w14:textId="2AE6B8B5" w:rsidR="006C1A9B" w:rsidRDefault="007C63A2" w:rsidP="006C1A9B">
      <w:pPr>
        <w:ind w:firstLine="720"/>
      </w:pPr>
      <w:r>
        <w:t xml:space="preserve">The </w:t>
      </w:r>
      <w:r w:rsidR="009338EE">
        <w:t xml:space="preserve">Debtor is paid: </w:t>
      </w:r>
      <w:sdt>
        <w:sdtPr>
          <w:rPr>
            <w:sz w:val="24"/>
            <w:szCs w:val="24"/>
          </w:rPr>
          <w:id w:val="-2051523335"/>
          <w14:checkbox>
            <w14:checked w14:val="0"/>
            <w14:checkedState w14:val="2612" w14:font="MS Gothic"/>
            <w14:uncheckedState w14:val="2610" w14:font="MS Gothic"/>
          </w14:checkbox>
        </w:sdtPr>
        <w:sdtEndPr/>
        <w:sdtContent>
          <w:r w:rsidR="006C1A9B">
            <w:rPr>
              <w:rFonts w:ascii="MS Gothic" w:eastAsia="MS Gothic" w:hAnsi="MS Gothic" w:hint="eastAsia"/>
              <w:sz w:val="24"/>
              <w:szCs w:val="24"/>
            </w:rPr>
            <w:t>☐</w:t>
          </w:r>
        </w:sdtContent>
      </w:sdt>
      <w:r w:rsidR="006C1A9B">
        <w:t xml:space="preserve">  </w:t>
      </w:r>
      <w:r w:rsidR="009338EE">
        <w:t>Monthly</w:t>
      </w:r>
      <w:r w:rsidR="006C1A9B">
        <w:t xml:space="preserve">   </w:t>
      </w:r>
      <w:sdt>
        <w:sdtPr>
          <w:rPr>
            <w:sz w:val="24"/>
            <w:szCs w:val="24"/>
          </w:rPr>
          <w:id w:val="-188523242"/>
          <w14:checkbox>
            <w14:checked w14:val="0"/>
            <w14:checkedState w14:val="2612" w14:font="MS Gothic"/>
            <w14:uncheckedState w14:val="2610" w14:font="MS Gothic"/>
          </w14:checkbox>
        </w:sdtPr>
        <w:sdtEndPr/>
        <w:sdtContent>
          <w:r w:rsidR="006C1A9B">
            <w:rPr>
              <w:rFonts w:ascii="MS Gothic" w:eastAsia="MS Gothic" w:hAnsi="MS Gothic" w:hint="eastAsia"/>
              <w:sz w:val="24"/>
              <w:szCs w:val="24"/>
            </w:rPr>
            <w:t>☐</w:t>
          </w:r>
        </w:sdtContent>
      </w:sdt>
      <w:r w:rsidR="006C1A9B">
        <w:t xml:space="preserve">  </w:t>
      </w:r>
      <w:r w:rsidR="009338EE">
        <w:t>Twice Monthly</w:t>
      </w:r>
      <w:r w:rsidR="006C1A9B">
        <w:t xml:space="preserve">   </w:t>
      </w:r>
      <w:sdt>
        <w:sdtPr>
          <w:rPr>
            <w:sz w:val="24"/>
            <w:szCs w:val="24"/>
          </w:rPr>
          <w:id w:val="-1821875127"/>
          <w14:checkbox>
            <w14:checked w14:val="0"/>
            <w14:checkedState w14:val="2612" w14:font="MS Gothic"/>
            <w14:uncheckedState w14:val="2610" w14:font="MS Gothic"/>
          </w14:checkbox>
        </w:sdtPr>
        <w:sdtEndPr/>
        <w:sdtContent>
          <w:r w:rsidR="006C1A9B">
            <w:rPr>
              <w:rFonts w:ascii="MS Gothic" w:eastAsia="MS Gothic" w:hAnsi="MS Gothic" w:hint="eastAsia"/>
              <w:sz w:val="24"/>
              <w:szCs w:val="24"/>
            </w:rPr>
            <w:t>☐</w:t>
          </w:r>
        </w:sdtContent>
      </w:sdt>
      <w:r w:rsidR="006C1A9B">
        <w:t xml:space="preserve">  </w:t>
      </w:r>
      <w:r w:rsidR="009338EE">
        <w:t>Weekly</w:t>
      </w:r>
      <w:r w:rsidR="006C1A9B">
        <w:t xml:space="preserve">   </w:t>
      </w:r>
      <w:sdt>
        <w:sdtPr>
          <w:rPr>
            <w:sz w:val="24"/>
            <w:szCs w:val="24"/>
          </w:rPr>
          <w:id w:val="1272286517"/>
          <w14:checkbox>
            <w14:checked w14:val="0"/>
            <w14:checkedState w14:val="2612" w14:font="MS Gothic"/>
            <w14:uncheckedState w14:val="2610" w14:font="MS Gothic"/>
          </w14:checkbox>
        </w:sdtPr>
        <w:sdtEndPr/>
        <w:sdtContent>
          <w:r w:rsidR="006C1A9B">
            <w:rPr>
              <w:rFonts w:ascii="MS Gothic" w:eastAsia="MS Gothic" w:hAnsi="MS Gothic" w:hint="eastAsia"/>
              <w:sz w:val="24"/>
              <w:szCs w:val="24"/>
            </w:rPr>
            <w:t>☐</w:t>
          </w:r>
        </w:sdtContent>
      </w:sdt>
      <w:r w:rsidR="006C1A9B">
        <w:t xml:space="preserve">  </w:t>
      </w:r>
      <w:r w:rsidR="009338EE">
        <w:t>Biweekly</w:t>
      </w:r>
      <w:r w:rsidR="006C1A9B">
        <w:t xml:space="preserve">   </w:t>
      </w:r>
      <w:sdt>
        <w:sdtPr>
          <w:rPr>
            <w:sz w:val="24"/>
            <w:szCs w:val="24"/>
          </w:rPr>
          <w:id w:val="-681355357"/>
          <w14:checkbox>
            <w14:checked w14:val="0"/>
            <w14:checkedState w14:val="2612" w14:font="MS Gothic"/>
            <w14:uncheckedState w14:val="2610" w14:font="MS Gothic"/>
          </w14:checkbox>
        </w:sdtPr>
        <w:sdtEndPr/>
        <w:sdtContent>
          <w:r w:rsidR="006C1A9B">
            <w:rPr>
              <w:rFonts w:ascii="MS Gothic" w:eastAsia="MS Gothic" w:hAnsi="MS Gothic" w:hint="eastAsia"/>
              <w:sz w:val="24"/>
              <w:szCs w:val="24"/>
            </w:rPr>
            <w:t>☐</w:t>
          </w:r>
        </w:sdtContent>
      </w:sdt>
      <w:r w:rsidR="006C1A9B">
        <w:t xml:space="preserve">  </w:t>
      </w:r>
      <w:r w:rsidR="009338EE">
        <w:t>Other</w:t>
      </w:r>
      <w:r w:rsidR="00B9747B">
        <w:t xml:space="preserve">: </w:t>
      </w:r>
      <w:sdt>
        <w:sdtPr>
          <w:id w:val="-577592743"/>
          <w:placeholder>
            <w:docPart w:val="3A8BA9AC5255419091482309914D9EF6"/>
          </w:placeholder>
          <w:showingPlcHdr/>
        </w:sdtPr>
        <w:sdtEndPr/>
        <w:sdtContent>
          <w:r w:rsidR="00B9747B" w:rsidRPr="00314D37">
            <w:rPr>
              <w:rStyle w:val="PlaceholderText"/>
            </w:rPr>
            <w:t>Click</w:t>
          </w:r>
          <w:r w:rsidR="00B9747B">
            <w:rPr>
              <w:rStyle w:val="PlaceholderText"/>
            </w:rPr>
            <w:t>/</w:t>
          </w:r>
          <w:r w:rsidR="00B9747B" w:rsidRPr="00314D37">
            <w:rPr>
              <w:rStyle w:val="PlaceholderText"/>
            </w:rPr>
            <w:t>tap to enter.</w:t>
          </w:r>
        </w:sdtContent>
      </w:sdt>
    </w:p>
    <w:p w14:paraId="348A1422" w14:textId="553C7427" w:rsidR="006C1A9B" w:rsidRDefault="00681F57" w:rsidP="006C1A9B">
      <w:pPr>
        <w:ind w:left="360"/>
      </w:pPr>
      <w:sdt>
        <w:sdtPr>
          <w:rPr>
            <w:sz w:val="24"/>
            <w:szCs w:val="24"/>
          </w:rPr>
          <w:id w:val="-336692504"/>
          <w14:checkbox>
            <w14:checked w14:val="0"/>
            <w14:checkedState w14:val="2612" w14:font="MS Gothic"/>
            <w14:uncheckedState w14:val="2610" w14:font="MS Gothic"/>
          </w14:checkbox>
        </w:sdtPr>
        <w:sdtEndPr/>
        <w:sdtContent>
          <w:r w:rsidR="006C1A9B">
            <w:rPr>
              <w:rFonts w:ascii="MS Gothic" w:eastAsia="MS Gothic" w:hAnsi="MS Gothic" w:hint="eastAsia"/>
              <w:sz w:val="24"/>
              <w:szCs w:val="24"/>
            </w:rPr>
            <w:t>☐</w:t>
          </w:r>
        </w:sdtContent>
      </w:sdt>
      <w:r w:rsidR="006C1A9B">
        <w:t xml:space="preserve">  </w:t>
      </w:r>
      <w:r w:rsidR="0048518E">
        <w:t>Direct p</w:t>
      </w:r>
      <w:r w:rsidR="009338EE">
        <w:t>ayments to the trustee.</w:t>
      </w:r>
    </w:p>
    <w:p w14:paraId="0B8C6DFE" w14:textId="51E9E16D" w:rsidR="009338EE" w:rsidRDefault="00681F57" w:rsidP="006C1A9B">
      <w:pPr>
        <w:ind w:left="360"/>
      </w:pPr>
      <w:sdt>
        <w:sdtPr>
          <w:rPr>
            <w:sz w:val="24"/>
            <w:szCs w:val="24"/>
          </w:rPr>
          <w:id w:val="626672356"/>
          <w14:checkbox>
            <w14:checked w14:val="0"/>
            <w14:checkedState w14:val="2612" w14:font="MS Gothic"/>
            <w14:uncheckedState w14:val="2610" w14:font="MS Gothic"/>
          </w14:checkbox>
        </w:sdtPr>
        <w:sdtEndPr/>
        <w:sdtContent>
          <w:r w:rsidR="006C1A9B">
            <w:rPr>
              <w:rFonts w:ascii="MS Gothic" w:eastAsia="MS Gothic" w:hAnsi="MS Gothic" w:hint="eastAsia"/>
              <w:sz w:val="24"/>
              <w:szCs w:val="24"/>
            </w:rPr>
            <w:t>☐</w:t>
          </w:r>
        </w:sdtContent>
      </w:sdt>
      <w:r w:rsidR="006C1A9B">
        <w:t xml:space="preserve">  </w:t>
      </w:r>
      <w:r w:rsidR="009338EE">
        <w:t>Other (specify method of payment):</w:t>
      </w:r>
      <w:r w:rsidR="000D06F4">
        <w:t xml:space="preserve">  </w:t>
      </w:r>
      <w:sdt>
        <w:sdtPr>
          <w:id w:val="-2080517173"/>
          <w:placeholder>
            <w:docPart w:val="859438EFECEA45939BD4DBFCB7D0D117"/>
          </w:placeholder>
          <w:showingPlcHdr/>
        </w:sdtPr>
        <w:sdtEndPr/>
        <w:sdtContent>
          <w:r w:rsidR="000D06F4" w:rsidRPr="004A217E">
            <w:rPr>
              <w:rStyle w:val="PlaceholderText"/>
            </w:rPr>
            <w:t>Click or tap here to enter</w:t>
          </w:r>
          <w:r w:rsidR="000D06F4">
            <w:rPr>
              <w:rStyle w:val="PlaceholderText"/>
            </w:rPr>
            <w:t xml:space="preserve"> Other Method</w:t>
          </w:r>
          <w:r w:rsidR="000D06F4" w:rsidRPr="004A217E">
            <w:rPr>
              <w:rStyle w:val="PlaceholderText"/>
            </w:rPr>
            <w:t>.</w:t>
          </w:r>
        </w:sdtContent>
      </w:sdt>
    </w:p>
    <w:p w14:paraId="256460CC" w14:textId="5FCE7C47" w:rsidR="009338EE" w:rsidRDefault="009338EE" w:rsidP="009338EE">
      <w:r>
        <w:t xml:space="preserve">For cases with employer </w:t>
      </w:r>
      <w:r w:rsidR="000D0294">
        <w:t xml:space="preserve">payroll </w:t>
      </w:r>
      <w:r>
        <w:t xml:space="preserve">deductions, </w:t>
      </w:r>
      <w:r w:rsidR="00F910A2">
        <w:t>de</w:t>
      </w:r>
      <w:r>
        <w:t>btor</w:t>
      </w:r>
      <w:r w:rsidR="00F910A2">
        <w:t>s</w:t>
      </w:r>
      <w:r>
        <w:t xml:space="preserve"> must pay the trustee directly by money order or cashier’s check until the deduction begins. For plans requiring pre-confirmation adequate protection payments or lease payments,</w:t>
      </w:r>
      <w:r w:rsidR="00F910A2">
        <w:t xml:space="preserve"> d</w:t>
      </w:r>
      <w:r>
        <w:t>ebtor</w:t>
      </w:r>
      <w:r w:rsidR="00F910A2">
        <w:t xml:space="preserve">s </w:t>
      </w:r>
      <w:r>
        <w:t xml:space="preserve">must immediately begin </w:t>
      </w:r>
      <w:r w:rsidR="000D0294">
        <w:t xml:space="preserve">making </w:t>
      </w:r>
      <w:r>
        <w:t xml:space="preserve">plan payments to the trustee. For plans without pre-confirmation payments, </w:t>
      </w:r>
      <w:r w:rsidR="00F910A2">
        <w:t>d</w:t>
      </w:r>
      <w:r>
        <w:t>ebtor</w:t>
      </w:r>
      <w:r w:rsidR="00F910A2">
        <w:t>s</w:t>
      </w:r>
      <w:r w:rsidR="007C63A2">
        <w:t xml:space="preserve"> </w:t>
      </w:r>
      <w:r>
        <w:t xml:space="preserve">must begin </w:t>
      </w:r>
      <w:r w:rsidR="000D0294">
        <w:t xml:space="preserve">making </w:t>
      </w:r>
      <w:r>
        <w:t>plan payments within 30 days after filing the bankruptcy petition.</w:t>
      </w:r>
    </w:p>
    <w:p w14:paraId="16E23C71" w14:textId="77777777" w:rsidR="009338EE" w:rsidRDefault="009338EE" w:rsidP="00962983">
      <w:pPr>
        <w:spacing w:after="240"/>
      </w:pPr>
      <w:r>
        <w:t>This plan cures any arrearage in payments to the trustee under any prior plan in this case.</w:t>
      </w:r>
    </w:p>
    <w:tbl>
      <w:tblPr>
        <w:tblW w:w="1080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1153"/>
        <w:gridCol w:w="9647"/>
      </w:tblGrid>
      <w:tr w:rsidR="00556D54" w:rsidRPr="009E51E5" w14:paraId="4E2DC8CA" w14:textId="77777777" w:rsidTr="003729E5">
        <w:trPr>
          <w:trHeight w:val="360"/>
        </w:trPr>
        <w:tc>
          <w:tcPr>
            <w:tcW w:w="1170" w:type="dxa"/>
            <w:shd w:val="clear" w:color="auto" w:fill="000000"/>
            <w:tcMar>
              <w:right w:w="14" w:type="dxa"/>
            </w:tcMar>
            <w:vAlign w:val="center"/>
          </w:tcPr>
          <w:p w14:paraId="6772F093" w14:textId="6AC531FD" w:rsidR="00556D54" w:rsidRPr="00344951" w:rsidRDefault="00556D54" w:rsidP="00A04BC8">
            <w:pPr>
              <w:pStyle w:val="Partlabel"/>
              <w:spacing w:after="120"/>
              <w:rPr>
                <w:bCs w:val="0"/>
                <w:color w:val="FFFFFF" w:themeColor="background1"/>
                <w:szCs w:val="18"/>
              </w:rPr>
            </w:pPr>
            <w:r>
              <w:rPr>
                <w:bCs w:val="0"/>
                <w:color w:val="FFFFFF" w:themeColor="background1"/>
                <w:szCs w:val="18"/>
              </w:rPr>
              <w:t>Part 2:</w:t>
            </w:r>
          </w:p>
        </w:tc>
        <w:tc>
          <w:tcPr>
            <w:tcW w:w="9810" w:type="dxa"/>
            <w:shd w:val="clear" w:color="auto" w:fill="auto"/>
            <w:vAlign w:val="center"/>
          </w:tcPr>
          <w:p w14:paraId="3F84368E" w14:textId="42C41292" w:rsidR="00556D54" w:rsidRPr="00344951" w:rsidRDefault="00556D54" w:rsidP="00A04BC8">
            <w:pPr>
              <w:pStyle w:val="Partlabel"/>
              <w:spacing w:after="120"/>
              <w:rPr>
                <w:bCs w:val="0"/>
                <w:color w:val="000000" w:themeColor="text1"/>
                <w:szCs w:val="18"/>
              </w:rPr>
            </w:pPr>
            <w:r>
              <w:rPr>
                <w:color w:val="000000" w:themeColor="text1"/>
                <w:szCs w:val="18"/>
              </w:rPr>
              <w:t>Order of Payment of Claims</w:t>
            </w:r>
            <w:r w:rsidRPr="00344951">
              <w:rPr>
                <w:color w:val="000000" w:themeColor="text1"/>
                <w:szCs w:val="18"/>
              </w:rPr>
              <w:t xml:space="preserve"> </w:t>
            </w:r>
          </w:p>
        </w:tc>
      </w:tr>
    </w:tbl>
    <w:p w14:paraId="3F74FE17" w14:textId="2CF0E592" w:rsidR="009338EE" w:rsidRDefault="009338EE" w:rsidP="00962983">
      <w:pPr>
        <w:spacing w:before="120"/>
      </w:pPr>
      <w:r>
        <w:t>The trustee will deduct trustee fees under 28 U.S.C. § 586(e). The trustee will pay claims in the following order</w:t>
      </w:r>
      <w:r w:rsidR="000D0294">
        <w:t>,</w:t>
      </w:r>
      <w:r>
        <w:t xml:space="preserve"> and unless otherwise provided, claims within each class will be paid pro rata:</w:t>
      </w:r>
    </w:p>
    <w:p w14:paraId="06448682" w14:textId="77777777" w:rsidR="009338EE" w:rsidRDefault="009338EE" w:rsidP="00883FD0">
      <w:pPr>
        <w:ind w:left="360" w:hanging="360"/>
      </w:pPr>
      <w:r>
        <w:t>1.</w:t>
      </w:r>
      <w:r>
        <w:tab/>
        <w:t xml:space="preserve">Pre-confirmation payments for adequate protection or leases of personal </w:t>
      </w:r>
      <w:proofErr w:type="gramStart"/>
      <w:r>
        <w:t>property;</w:t>
      </w:r>
      <w:proofErr w:type="gramEnd"/>
    </w:p>
    <w:p w14:paraId="0DE8EE04" w14:textId="77777777" w:rsidR="009338EE" w:rsidRDefault="009338EE" w:rsidP="00883FD0">
      <w:pPr>
        <w:ind w:left="360" w:hanging="360"/>
      </w:pPr>
      <w:r>
        <w:t>2.</w:t>
      </w:r>
      <w:r>
        <w:tab/>
        <w:t xml:space="preserve">Minimum monthly payments to secured creditors listed in Part 6 of this plan, minimum arrearage payments and regular executory contract payments due on executory contracts and leases listed in Part 7, and minimum monthly payments on arrearages for priority domestic support claims under 11 U.S.C. § 507(a)(1)(A) listed in Part </w:t>
      </w:r>
      <w:proofErr w:type="gramStart"/>
      <w:r>
        <w:t>5(B);</w:t>
      </w:r>
      <w:proofErr w:type="gramEnd"/>
    </w:p>
    <w:p w14:paraId="3BFFB930" w14:textId="532116A2" w:rsidR="009338EE" w:rsidRDefault="009338EE" w:rsidP="00883FD0">
      <w:pPr>
        <w:ind w:left="360" w:hanging="360"/>
      </w:pPr>
      <w:r>
        <w:t>3.</w:t>
      </w:r>
      <w:r>
        <w:tab/>
        <w:t>Debtor’s attorney’s fees and costs approved by the court</w:t>
      </w:r>
      <w:r w:rsidR="000D0294">
        <w:t xml:space="preserve"> (</w:t>
      </w:r>
      <w:r w:rsidR="007C63A2">
        <w:t xml:space="preserve">The </w:t>
      </w:r>
      <w:r>
        <w:t xml:space="preserve">Debtor’s </w:t>
      </w:r>
      <w:r w:rsidR="007C63A2">
        <w:t xml:space="preserve">attorney </w:t>
      </w:r>
      <w:r>
        <w:t>should not designate a monthly payment for attorney fees</w:t>
      </w:r>
      <w:proofErr w:type="gramStart"/>
      <w:r w:rsidR="000D0294">
        <w:t>);</w:t>
      </w:r>
      <w:proofErr w:type="gramEnd"/>
    </w:p>
    <w:p w14:paraId="5C7046F2" w14:textId="77777777" w:rsidR="009338EE" w:rsidRDefault="009338EE" w:rsidP="00883FD0">
      <w:pPr>
        <w:ind w:left="360" w:hanging="360"/>
      </w:pPr>
      <w:r>
        <w:t>4.</w:t>
      </w:r>
      <w:r>
        <w:tab/>
        <w:t xml:space="preserve">Secured claims listed in Part 6, arrearages on executory contracts and leases listed in Part 7 and domestic support claims under 11 U.S.C. § 507(a)(1)(A) listed in Part </w:t>
      </w:r>
      <w:proofErr w:type="gramStart"/>
      <w:r>
        <w:t>5(B);</w:t>
      </w:r>
      <w:proofErr w:type="gramEnd"/>
    </w:p>
    <w:p w14:paraId="5A5E89F4" w14:textId="77777777" w:rsidR="009338EE" w:rsidRDefault="009338EE" w:rsidP="00883FD0">
      <w:pPr>
        <w:ind w:left="360" w:hanging="360"/>
      </w:pPr>
      <w:r>
        <w:t>5.</w:t>
      </w:r>
      <w:r>
        <w:tab/>
        <w:t>Other administrative expense claims under 11 U.S.C. § 503 and Chapter 7 trustee compensation allowed under 11 U.S.C. § 1326(b)(3</w:t>
      </w:r>
      <w:proofErr w:type="gramStart"/>
      <w:r>
        <w:t>);</w:t>
      </w:r>
      <w:proofErr w:type="gramEnd"/>
    </w:p>
    <w:p w14:paraId="77DF3FE3" w14:textId="77777777" w:rsidR="009338EE" w:rsidRDefault="009338EE" w:rsidP="00883FD0">
      <w:pPr>
        <w:ind w:left="360" w:hanging="360"/>
      </w:pPr>
      <w:r>
        <w:t>6.</w:t>
      </w:r>
      <w:r>
        <w:tab/>
        <w:t xml:space="preserve">Other priority claims in 11 U.S.C. § 507(a) including post-petition tax claims under 11 U.S.C. § </w:t>
      </w:r>
      <w:proofErr w:type="gramStart"/>
      <w:r>
        <w:t>1305;</w:t>
      </w:r>
      <w:proofErr w:type="gramEnd"/>
    </w:p>
    <w:p w14:paraId="4AA2D708" w14:textId="77777777" w:rsidR="009338EE" w:rsidRDefault="009338EE" w:rsidP="00883FD0">
      <w:pPr>
        <w:ind w:left="360" w:hanging="360"/>
      </w:pPr>
      <w:r>
        <w:t>7.</w:t>
      </w:r>
      <w:r>
        <w:tab/>
        <w:t xml:space="preserve">Payments on co-signed unsecured claims listed in Part </w:t>
      </w:r>
      <w:proofErr w:type="gramStart"/>
      <w:r>
        <w:t>8;</w:t>
      </w:r>
      <w:proofErr w:type="gramEnd"/>
    </w:p>
    <w:p w14:paraId="3E80E509" w14:textId="1966DFA6" w:rsidR="00962983" w:rsidRDefault="009338EE" w:rsidP="00962983">
      <w:pPr>
        <w:spacing w:after="240"/>
        <w:ind w:left="360" w:hanging="360"/>
      </w:pPr>
      <w:r>
        <w:t>8.</w:t>
      </w:r>
      <w:r>
        <w:tab/>
        <w:t>General unsecured claims.</w:t>
      </w:r>
    </w:p>
    <w:tbl>
      <w:tblPr>
        <w:tblW w:w="1080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1153"/>
        <w:gridCol w:w="9647"/>
      </w:tblGrid>
      <w:tr w:rsidR="00556D54" w:rsidRPr="009E51E5" w14:paraId="0872166C" w14:textId="77777777" w:rsidTr="003729E5">
        <w:trPr>
          <w:trHeight w:val="360"/>
        </w:trPr>
        <w:tc>
          <w:tcPr>
            <w:tcW w:w="1170" w:type="dxa"/>
            <w:shd w:val="clear" w:color="auto" w:fill="000000"/>
            <w:tcMar>
              <w:right w:w="14" w:type="dxa"/>
            </w:tcMar>
            <w:vAlign w:val="center"/>
          </w:tcPr>
          <w:p w14:paraId="33EDD3AF" w14:textId="2E57D140" w:rsidR="00556D54" w:rsidRPr="00344951" w:rsidRDefault="00556D54" w:rsidP="00A04BC8">
            <w:pPr>
              <w:pStyle w:val="Partlabel"/>
              <w:spacing w:after="120"/>
              <w:rPr>
                <w:bCs w:val="0"/>
                <w:color w:val="FFFFFF" w:themeColor="background1"/>
                <w:szCs w:val="18"/>
              </w:rPr>
            </w:pPr>
            <w:r>
              <w:rPr>
                <w:bCs w:val="0"/>
                <w:color w:val="FFFFFF" w:themeColor="background1"/>
                <w:szCs w:val="18"/>
              </w:rPr>
              <w:t>Part 3:</w:t>
            </w:r>
          </w:p>
        </w:tc>
        <w:tc>
          <w:tcPr>
            <w:tcW w:w="9810" w:type="dxa"/>
            <w:shd w:val="clear" w:color="auto" w:fill="auto"/>
            <w:vAlign w:val="center"/>
          </w:tcPr>
          <w:p w14:paraId="45DE9E77" w14:textId="17603046" w:rsidR="00556D54" w:rsidRPr="00344951" w:rsidRDefault="00556D54" w:rsidP="00A04BC8">
            <w:pPr>
              <w:pStyle w:val="Partlabel"/>
              <w:spacing w:after="120"/>
              <w:rPr>
                <w:bCs w:val="0"/>
                <w:color w:val="000000" w:themeColor="text1"/>
                <w:szCs w:val="18"/>
              </w:rPr>
            </w:pPr>
            <w:r w:rsidRPr="00556D54">
              <w:rPr>
                <w:color w:val="000000" w:themeColor="text1"/>
                <w:szCs w:val="18"/>
              </w:rPr>
              <w:t>Treatment of §</w:t>
            </w:r>
            <w:r w:rsidR="00A00F1B">
              <w:rPr>
                <w:color w:val="000000" w:themeColor="text1"/>
                <w:szCs w:val="18"/>
              </w:rPr>
              <w:t xml:space="preserve"> </w:t>
            </w:r>
            <w:r w:rsidRPr="00556D54">
              <w:rPr>
                <w:color w:val="000000" w:themeColor="text1"/>
                <w:szCs w:val="18"/>
              </w:rPr>
              <w:t>1326(a) Pre-confirmation Adequate Protection and Lease Payment</w:t>
            </w:r>
            <w:r>
              <w:rPr>
                <w:color w:val="000000" w:themeColor="text1"/>
                <w:szCs w:val="18"/>
              </w:rPr>
              <w:t>s</w:t>
            </w:r>
          </w:p>
        </w:tc>
      </w:tr>
    </w:tbl>
    <w:p w14:paraId="2D9EC028" w14:textId="19456E48" w:rsidR="0060559C" w:rsidRDefault="009338EE" w:rsidP="00962983">
      <w:pPr>
        <w:spacing w:before="120"/>
      </w:pPr>
      <w:r>
        <w:t>The trustee will pay the creditors listed below pre-confirmation adequate protection payments on claims secured by personal property and pre-confirmation lease payments for leases of personal property without a court order. Debtor</w:t>
      </w:r>
      <w:r w:rsidR="00E832C1">
        <w:t>s</w:t>
      </w:r>
      <w:r>
        <w:t xml:space="preserve"> who propose pre-confirmation payments must immediately </w:t>
      </w:r>
      <w:r w:rsidR="000D0294">
        <w:t>beg</w:t>
      </w:r>
      <w:r w:rsidR="008F02A9">
        <w:t>in</w:t>
      </w:r>
      <w:r w:rsidR="000D0294">
        <w:t xml:space="preserve"> making plan payments to </w:t>
      </w:r>
      <w:r>
        <w:t xml:space="preserve">the trustee. Creditors must timely file a claim to receive payment. The trustee will pay </w:t>
      </w:r>
      <w:r w:rsidR="000D0294">
        <w:t xml:space="preserve">a </w:t>
      </w:r>
      <w:r>
        <w:t xml:space="preserve">creditor within 30 days after the creditor files a proof of claim unless the trustee does not have funds available within 7 working days before 30-day period ends. Post-confirmation payments are paid under Parts 6 and 7 of this </w:t>
      </w:r>
      <w:proofErr w:type="gramStart"/>
      <w:r>
        <w:t>plan</w:t>
      </w:r>
      <w:proofErr w:type="gramEnd"/>
      <w:r>
        <w:t>.</w:t>
      </w:r>
    </w:p>
    <w:tbl>
      <w:tblPr>
        <w:tblStyle w:val="TableGrid"/>
        <w:tblW w:w="108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3870"/>
        <w:gridCol w:w="1170"/>
        <w:gridCol w:w="1355"/>
        <w:gridCol w:w="1615"/>
      </w:tblGrid>
      <w:tr w:rsidR="000946F4" w:rsidRPr="00882826" w14:paraId="1837F012" w14:textId="77777777" w:rsidTr="000946F4">
        <w:trPr>
          <w:trHeight w:val="432"/>
        </w:trPr>
        <w:tc>
          <w:tcPr>
            <w:tcW w:w="2795" w:type="dxa"/>
            <w:shd w:val="clear" w:color="auto" w:fill="F2F2F2" w:themeFill="background1" w:themeFillShade="F2"/>
            <w:vAlign w:val="bottom"/>
          </w:tcPr>
          <w:p w14:paraId="3E3E9AC5" w14:textId="2D85645E" w:rsidR="000946F4" w:rsidRPr="000946F4" w:rsidRDefault="000946F4" w:rsidP="000946F4">
            <w:pPr>
              <w:pStyle w:val="plantabletext"/>
            </w:pPr>
            <w:r w:rsidRPr="000946F4">
              <w:t>Creditor’s Name</w:t>
            </w:r>
          </w:p>
        </w:tc>
        <w:tc>
          <w:tcPr>
            <w:tcW w:w="3870" w:type="dxa"/>
            <w:shd w:val="clear" w:color="auto" w:fill="F2F2F2" w:themeFill="background1" w:themeFillShade="F2"/>
            <w:vAlign w:val="bottom"/>
          </w:tcPr>
          <w:p w14:paraId="47AD02F9" w14:textId="266D78B0" w:rsidR="000946F4" w:rsidRPr="000946F4" w:rsidRDefault="000946F4" w:rsidP="000946F4">
            <w:pPr>
              <w:pStyle w:val="plantabletext"/>
            </w:pPr>
            <w:r w:rsidRPr="000946F4">
              <w:t>Creditor’s Full Address</w:t>
            </w:r>
          </w:p>
        </w:tc>
        <w:tc>
          <w:tcPr>
            <w:tcW w:w="1170" w:type="dxa"/>
            <w:shd w:val="clear" w:color="auto" w:fill="F2F2F2" w:themeFill="background1" w:themeFillShade="F2"/>
            <w:vAlign w:val="bottom"/>
          </w:tcPr>
          <w:p w14:paraId="02C4420D" w14:textId="0EE37931" w:rsidR="000946F4" w:rsidRPr="007418B5" w:rsidRDefault="000946F4" w:rsidP="005978DE">
            <w:pPr>
              <w:pStyle w:val="plantabletext"/>
            </w:pPr>
            <w:r w:rsidRPr="007418B5">
              <w:t xml:space="preserve">Last Four Digits of Account </w:t>
            </w:r>
            <w:r>
              <w:t>#</w:t>
            </w:r>
          </w:p>
        </w:tc>
        <w:tc>
          <w:tcPr>
            <w:tcW w:w="1355" w:type="dxa"/>
            <w:shd w:val="clear" w:color="auto" w:fill="F2F2F2" w:themeFill="background1" w:themeFillShade="F2"/>
            <w:vAlign w:val="bottom"/>
          </w:tcPr>
          <w:p w14:paraId="3E268EF7" w14:textId="77777777" w:rsidR="000946F4" w:rsidRPr="007418B5" w:rsidRDefault="000946F4" w:rsidP="005978DE">
            <w:pPr>
              <w:pStyle w:val="plantabletext"/>
            </w:pPr>
            <w:r w:rsidRPr="007418B5">
              <w:t>Date Next Payment is Due</w:t>
            </w:r>
          </w:p>
        </w:tc>
        <w:tc>
          <w:tcPr>
            <w:tcW w:w="1615" w:type="dxa"/>
            <w:shd w:val="clear" w:color="auto" w:fill="F2F2F2" w:themeFill="background1" w:themeFillShade="F2"/>
            <w:vAlign w:val="bottom"/>
          </w:tcPr>
          <w:p w14:paraId="684773F2" w14:textId="77777777" w:rsidR="000946F4" w:rsidRPr="007418B5" w:rsidRDefault="000946F4" w:rsidP="005978DE">
            <w:pPr>
              <w:pStyle w:val="plantabletext"/>
            </w:pPr>
            <w:r w:rsidRPr="007418B5">
              <w:t>Payment Amount</w:t>
            </w:r>
          </w:p>
        </w:tc>
      </w:tr>
      <w:tr w:rsidR="000946F4" w:rsidRPr="00882826" w14:paraId="0597EE8F" w14:textId="77777777" w:rsidTr="000946F4">
        <w:trPr>
          <w:trHeight w:val="288"/>
        </w:trPr>
        <w:tc>
          <w:tcPr>
            <w:tcW w:w="2795" w:type="dxa"/>
          </w:tcPr>
          <w:p w14:paraId="35019E42" w14:textId="2E0C7973" w:rsidR="000946F4" w:rsidRPr="00882826" w:rsidRDefault="000946F4" w:rsidP="005978DE"/>
        </w:tc>
        <w:tc>
          <w:tcPr>
            <w:tcW w:w="3870" w:type="dxa"/>
          </w:tcPr>
          <w:p w14:paraId="5E537057" w14:textId="341CE743" w:rsidR="000946F4" w:rsidRPr="00882826" w:rsidRDefault="000946F4" w:rsidP="005978DE"/>
        </w:tc>
        <w:tc>
          <w:tcPr>
            <w:tcW w:w="1170" w:type="dxa"/>
          </w:tcPr>
          <w:p w14:paraId="1A211AE7" w14:textId="5231DF61" w:rsidR="000946F4" w:rsidRPr="00882826" w:rsidRDefault="000946F4" w:rsidP="005978DE"/>
        </w:tc>
        <w:tc>
          <w:tcPr>
            <w:tcW w:w="1355" w:type="dxa"/>
          </w:tcPr>
          <w:p w14:paraId="0311C9FE" w14:textId="77777777" w:rsidR="000946F4" w:rsidRPr="00882826" w:rsidRDefault="000946F4" w:rsidP="005978DE"/>
        </w:tc>
        <w:tc>
          <w:tcPr>
            <w:tcW w:w="1615" w:type="dxa"/>
          </w:tcPr>
          <w:p w14:paraId="5C7EBFFB" w14:textId="77777777" w:rsidR="000946F4" w:rsidRPr="00882826" w:rsidRDefault="000946F4" w:rsidP="005978DE">
            <w:r>
              <w:t>$</w:t>
            </w:r>
          </w:p>
        </w:tc>
      </w:tr>
      <w:tr w:rsidR="000946F4" w:rsidRPr="00882826" w14:paraId="35771735" w14:textId="77777777" w:rsidTr="000946F4">
        <w:trPr>
          <w:trHeight w:val="288"/>
        </w:trPr>
        <w:tc>
          <w:tcPr>
            <w:tcW w:w="2795" w:type="dxa"/>
          </w:tcPr>
          <w:p w14:paraId="30A79D6C" w14:textId="49414323" w:rsidR="000946F4" w:rsidRPr="00882826" w:rsidRDefault="000946F4" w:rsidP="005978DE"/>
        </w:tc>
        <w:tc>
          <w:tcPr>
            <w:tcW w:w="3870" w:type="dxa"/>
          </w:tcPr>
          <w:p w14:paraId="690FF293" w14:textId="77777777" w:rsidR="000946F4" w:rsidRPr="00882826" w:rsidRDefault="000946F4" w:rsidP="005978DE"/>
        </w:tc>
        <w:tc>
          <w:tcPr>
            <w:tcW w:w="1170" w:type="dxa"/>
          </w:tcPr>
          <w:p w14:paraId="294EF7ED" w14:textId="2BE0C5C5" w:rsidR="000946F4" w:rsidRPr="00882826" w:rsidRDefault="000946F4" w:rsidP="005978DE"/>
        </w:tc>
        <w:tc>
          <w:tcPr>
            <w:tcW w:w="1355" w:type="dxa"/>
          </w:tcPr>
          <w:p w14:paraId="558A01B5" w14:textId="77777777" w:rsidR="000946F4" w:rsidRPr="00882826" w:rsidRDefault="000946F4" w:rsidP="005978DE"/>
        </w:tc>
        <w:tc>
          <w:tcPr>
            <w:tcW w:w="1615" w:type="dxa"/>
          </w:tcPr>
          <w:p w14:paraId="2A7068F4" w14:textId="77777777" w:rsidR="000946F4" w:rsidRPr="00882826" w:rsidRDefault="000946F4" w:rsidP="005978DE">
            <w:r>
              <w:t>$</w:t>
            </w:r>
          </w:p>
        </w:tc>
      </w:tr>
      <w:tr w:rsidR="000946F4" w:rsidRPr="00882826" w14:paraId="7EFAE2EE" w14:textId="77777777" w:rsidTr="000946F4">
        <w:trPr>
          <w:trHeight w:val="288"/>
        </w:trPr>
        <w:tc>
          <w:tcPr>
            <w:tcW w:w="2795" w:type="dxa"/>
          </w:tcPr>
          <w:p w14:paraId="34C2196E" w14:textId="4E869CF1" w:rsidR="000946F4" w:rsidRPr="00882826" w:rsidRDefault="000946F4" w:rsidP="005978DE"/>
        </w:tc>
        <w:tc>
          <w:tcPr>
            <w:tcW w:w="3870" w:type="dxa"/>
          </w:tcPr>
          <w:p w14:paraId="1149D162" w14:textId="77777777" w:rsidR="000946F4" w:rsidRPr="00882826" w:rsidRDefault="000946F4" w:rsidP="005978DE"/>
        </w:tc>
        <w:tc>
          <w:tcPr>
            <w:tcW w:w="1170" w:type="dxa"/>
          </w:tcPr>
          <w:p w14:paraId="15566E40" w14:textId="3CAB4383" w:rsidR="000946F4" w:rsidRPr="00882826" w:rsidRDefault="000946F4" w:rsidP="005978DE"/>
        </w:tc>
        <w:tc>
          <w:tcPr>
            <w:tcW w:w="1355" w:type="dxa"/>
          </w:tcPr>
          <w:p w14:paraId="2FD04632" w14:textId="77777777" w:rsidR="000946F4" w:rsidRPr="00882826" w:rsidRDefault="000946F4" w:rsidP="005978DE"/>
        </w:tc>
        <w:tc>
          <w:tcPr>
            <w:tcW w:w="1615" w:type="dxa"/>
          </w:tcPr>
          <w:p w14:paraId="6421C7CD" w14:textId="77777777" w:rsidR="000946F4" w:rsidRPr="00882826" w:rsidRDefault="000946F4" w:rsidP="005978DE">
            <w:r>
              <w:t>$</w:t>
            </w:r>
          </w:p>
        </w:tc>
      </w:tr>
    </w:tbl>
    <w:p w14:paraId="35561910" w14:textId="79E0AE08" w:rsidR="00556D54" w:rsidRDefault="00556D54" w:rsidP="00962983">
      <w:pPr>
        <w:spacing w:before="120"/>
      </w:pPr>
    </w:p>
    <w:tbl>
      <w:tblPr>
        <w:tblW w:w="1080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1153"/>
        <w:gridCol w:w="9647"/>
      </w:tblGrid>
      <w:tr w:rsidR="00556D54" w:rsidRPr="009E51E5" w14:paraId="143BC92C" w14:textId="77777777" w:rsidTr="003729E5">
        <w:trPr>
          <w:trHeight w:val="360"/>
        </w:trPr>
        <w:tc>
          <w:tcPr>
            <w:tcW w:w="1170" w:type="dxa"/>
            <w:shd w:val="clear" w:color="auto" w:fill="000000"/>
            <w:tcMar>
              <w:right w:w="14" w:type="dxa"/>
            </w:tcMar>
            <w:vAlign w:val="center"/>
          </w:tcPr>
          <w:p w14:paraId="430C5746" w14:textId="3EF0B83F" w:rsidR="00556D54" w:rsidRPr="00344951" w:rsidRDefault="00556D54" w:rsidP="00A04BC8">
            <w:pPr>
              <w:pStyle w:val="Partlabel"/>
              <w:spacing w:after="120"/>
              <w:rPr>
                <w:bCs w:val="0"/>
                <w:color w:val="FFFFFF" w:themeColor="background1"/>
                <w:szCs w:val="18"/>
              </w:rPr>
            </w:pPr>
            <w:r>
              <w:rPr>
                <w:bCs w:val="0"/>
                <w:color w:val="FFFFFF" w:themeColor="background1"/>
                <w:szCs w:val="18"/>
              </w:rPr>
              <w:t>Part 4:</w:t>
            </w:r>
          </w:p>
        </w:tc>
        <w:tc>
          <w:tcPr>
            <w:tcW w:w="9810" w:type="dxa"/>
            <w:shd w:val="clear" w:color="auto" w:fill="auto"/>
            <w:vAlign w:val="center"/>
          </w:tcPr>
          <w:p w14:paraId="4B7CF7D0" w14:textId="5162CC53" w:rsidR="00556D54" w:rsidRPr="00344951" w:rsidRDefault="00556D54" w:rsidP="00A04BC8">
            <w:pPr>
              <w:pStyle w:val="Partlabel"/>
              <w:spacing w:after="120"/>
              <w:rPr>
                <w:bCs w:val="0"/>
                <w:color w:val="000000" w:themeColor="text1"/>
                <w:szCs w:val="18"/>
              </w:rPr>
            </w:pPr>
            <w:r w:rsidRPr="00556D54">
              <w:rPr>
                <w:color w:val="000000" w:themeColor="text1"/>
                <w:szCs w:val="18"/>
              </w:rPr>
              <w:t>Treatment of Administrative Claims</w:t>
            </w:r>
          </w:p>
        </w:tc>
      </w:tr>
    </w:tbl>
    <w:p w14:paraId="6DEEAB99" w14:textId="30C7ADF5" w:rsidR="009338EE" w:rsidRDefault="009338EE" w:rsidP="00962983">
      <w:pPr>
        <w:spacing w:before="120"/>
      </w:pPr>
      <w:r>
        <w:t>The trustee will deduct trustee fees from each payment the trustee receives. The maximum amount of Chapter 13</w:t>
      </w:r>
      <w:r w:rsidR="000D0294">
        <w:t xml:space="preserve"> </w:t>
      </w:r>
      <w:r>
        <w:t xml:space="preserve">attorney fees and expenses (Standard Allowable Amount “SAA”) that a debtor’s attorney may include in this plan is in Neb. R. Bankr. P. 2016-1(A)(4) and Appendix “K”. </w:t>
      </w:r>
      <w:r w:rsidR="00B46F47">
        <w:t>A</w:t>
      </w:r>
      <w:r w:rsidR="007C63A2">
        <w:t xml:space="preserve"> </w:t>
      </w:r>
      <w:r w:rsidR="00B46F47">
        <w:t>d</w:t>
      </w:r>
      <w:r>
        <w:t xml:space="preserve">ebtor’s </w:t>
      </w:r>
      <w:r w:rsidR="007C63A2">
        <w:t>attorney</w:t>
      </w:r>
      <w:r>
        <w:t xml:space="preserve"> must seek additional fees or costs over the SAA under the “ALC Fees” process or in a separate fee application. Fees and costs requested are:</w:t>
      </w:r>
    </w:p>
    <w:tbl>
      <w:tblPr>
        <w:tblStyle w:val="TableGrid"/>
        <w:tblW w:w="108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9"/>
        <w:gridCol w:w="3189"/>
        <w:gridCol w:w="3892"/>
      </w:tblGrid>
      <w:tr w:rsidR="0060559C" w:rsidRPr="00882826" w14:paraId="2CBC8D9B" w14:textId="77777777" w:rsidTr="007020DF">
        <w:trPr>
          <w:trHeight w:val="432"/>
        </w:trPr>
        <w:tc>
          <w:tcPr>
            <w:tcW w:w="3780" w:type="dxa"/>
            <w:shd w:val="clear" w:color="auto" w:fill="F2F2F2" w:themeFill="background1" w:themeFillShade="F2"/>
            <w:vAlign w:val="bottom"/>
          </w:tcPr>
          <w:p w14:paraId="1DE9FECB" w14:textId="77777777" w:rsidR="0060559C" w:rsidRPr="005978DE" w:rsidRDefault="0060559C" w:rsidP="005978DE">
            <w:pPr>
              <w:pStyle w:val="plantabletext"/>
            </w:pPr>
            <w:r w:rsidRPr="005978DE">
              <w:t>SAA Fees Requested</w:t>
            </w:r>
          </w:p>
        </w:tc>
        <w:tc>
          <w:tcPr>
            <w:tcW w:w="3240" w:type="dxa"/>
            <w:shd w:val="clear" w:color="auto" w:fill="F2F2F2" w:themeFill="background1" w:themeFillShade="F2"/>
            <w:vAlign w:val="bottom"/>
          </w:tcPr>
          <w:p w14:paraId="34E0770E" w14:textId="77777777" w:rsidR="0060559C" w:rsidRPr="005978DE" w:rsidRDefault="0060559C" w:rsidP="005978DE">
            <w:pPr>
              <w:pStyle w:val="plantabletext"/>
            </w:pPr>
            <w:r w:rsidRPr="005978DE">
              <w:t>Fees Received Before Filing</w:t>
            </w:r>
          </w:p>
        </w:tc>
        <w:tc>
          <w:tcPr>
            <w:tcW w:w="3960" w:type="dxa"/>
            <w:shd w:val="clear" w:color="auto" w:fill="F2F2F2" w:themeFill="background1" w:themeFillShade="F2"/>
            <w:vAlign w:val="bottom"/>
          </w:tcPr>
          <w:p w14:paraId="22442E9A" w14:textId="7CD23759" w:rsidR="0060559C" w:rsidRPr="005978DE" w:rsidRDefault="0060559C" w:rsidP="005978DE">
            <w:pPr>
              <w:pStyle w:val="plantabletext"/>
            </w:pPr>
            <w:r w:rsidRPr="005978DE">
              <w:t>Balance of SAA Fee Paid in Plan</w:t>
            </w:r>
          </w:p>
        </w:tc>
      </w:tr>
      <w:tr w:rsidR="0060559C" w:rsidRPr="00882826" w14:paraId="17E2DF93" w14:textId="77777777" w:rsidTr="007020DF">
        <w:trPr>
          <w:trHeight w:val="288"/>
        </w:trPr>
        <w:tc>
          <w:tcPr>
            <w:tcW w:w="3780" w:type="dxa"/>
          </w:tcPr>
          <w:p w14:paraId="58914DF8" w14:textId="77777777" w:rsidR="0060559C" w:rsidRPr="00882826" w:rsidRDefault="0060559C" w:rsidP="005978DE">
            <w:r w:rsidRPr="00882826">
              <w:t xml:space="preserve">$ </w:t>
            </w:r>
          </w:p>
        </w:tc>
        <w:tc>
          <w:tcPr>
            <w:tcW w:w="3240" w:type="dxa"/>
          </w:tcPr>
          <w:p w14:paraId="59691B0D" w14:textId="77777777" w:rsidR="0060559C" w:rsidRPr="00882826" w:rsidRDefault="0060559C" w:rsidP="005978DE">
            <w:r>
              <w:t>$</w:t>
            </w:r>
          </w:p>
        </w:tc>
        <w:tc>
          <w:tcPr>
            <w:tcW w:w="3960" w:type="dxa"/>
          </w:tcPr>
          <w:p w14:paraId="303FBA82" w14:textId="77777777" w:rsidR="0060559C" w:rsidRPr="00882826" w:rsidRDefault="0060559C" w:rsidP="005978DE">
            <w:r>
              <w:t>$</w:t>
            </w:r>
          </w:p>
        </w:tc>
      </w:tr>
      <w:tr w:rsidR="0060559C" w:rsidRPr="00882826" w14:paraId="5759898C" w14:textId="77777777" w:rsidTr="007020DF">
        <w:trPr>
          <w:trHeight w:val="432"/>
        </w:trPr>
        <w:tc>
          <w:tcPr>
            <w:tcW w:w="3780" w:type="dxa"/>
            <w:shd w:val="clear" w:color="auto" w:fill="F2F2F2" w:themeFill="background1" w:themeFillShade="F2"/>
            <w:vAlign w:val="bottom"/>
          </w:tcPr>
          <w:p w14:paraId="75A7D5C7" w14:textId="77777777" w:rsidR="0060559C" w:rsidRPr="005978DE" w:rsidRDefault="0060559C" w:rsidP="005978DE">
            <w:pPr>
              <w:pStyle w:val="plantabletext"/>
            </w:pPr>
            <w:r w:rsidRPr="005978DE">
              <w:t>SAA Expenses Requested</w:t>
            </w:r>
          </w:p>
        </w:tc>
        <w:tc>
          <w:tcPr>
            <w:tcW w:w="3240" w:type="dxa"/>
            <w:shd w:val="clear" w:color="auto" w:fill="F2F2F2" w:themeFill="background1" w:themeFillShade="F2"/>
            <w:vAlign w:val="bottom"/>
          </w:tcPr>
          <w:p w14:paraId="42C12928" w14:textId="77777777" w:rsidR="0060559C" w:rsidRPr="005978DE" w:rsidRDefault="0060559C" w:rsidP="005978DE">
            <w:pPr>
              <w:pStyle w:val="plantabletext"/>
            </w:pPr>
            <w:r w:rsidRPr="005978DE">
              <w:t>Expenses Received Before Filing</w:t>
            </w:r>
          </w:p>
        </w:tc>
        <w:tc>
          <w:tcPr>
            <w:tcW w:w="3960" w:type="dxa"/>
            <w:shd w:val="clear" w:color="auto" w:fill="F2F2F2" w:themeFill="background1" w:themeFillShade="F2"/>
            <w:vAlign w:val="bottom"/>
          </w:tcPr>
          <w:p w14:paraId="0754B2BC" w14:textId="489883F1" w:rsidR="0060559C" w:rsidRPr="005978DE" w:rsidRDefault="0060559C" w:rsidP="005978DE">
            <w:pPr>
              <w:pStyle w:val="plantabletext"/>
            </w:pPr>
            <w:r w:rsidRPr="005978DE">
              <w:t>Balance of SAA Expenses Paid in Plan</w:t>
            </w:r>
          </w:p>
        </w:tc>
      </w:tr>
      <w:tr w:rsidR="0060559C" w:rsidRPr="00882826" w14:paraId="0EB9ED3E" w14:textId="77777777" w:rsidTr="007020DF">
        <w:trPr>
          <w:trHeight w:val="288"/>
        </w:trPr>
        <w:tc>
          <w:tcPr>
            <w:tcW w:w="3780" w:type="dxa"/>
          </w:tcPr>
          <w:p w14:paraId="20FEA2FE" w14:textId="77777777" w:rsidR="0060559C" w:rsidRPr="00882826" w:rsidRDefault="0060559C" w:rsidP="005978DE">
            <w:r w:rsidRPr="00882826">
              <w:t>$</w:t>
            </w:r>
          </w:p>
        </w:tc>
        <w:tc>
          <w:tcPr>
            <w:tcW w:w="3240" w:type="dxa"/>
          </w:tcPr>
          <w:p w14:paraId="63BFA9A9" w14:textId="77777777" w:rsidR="0060559C" w:rsidRPr="00882826" w:rsidRDefault="0060559C" w:rsidP="005978DE">
            <w:r>
              <w:t>$</w:t>
            </w:r>
          </w:p>
        </w:tc>
        <w:tc>
          <w:tcPr>
            <w:tcW w:w="3960" w:type="dxa"/>
          </w:tcPr>
          <w:p w14:paraId="4ADCABDC" w14:textId="77777777" w:rsidR="0060559C" w:rsidRPr="00882826" w:rsidRDefault="0060559C" w:rsidP="005978DE">
            <w:r>
              <w:t>$</w:t>
            </w:r>
          </w:p>
        </w:tc>
      </w:tr>
    </w:tbl>
    <w:p w14:paraId="6CF3F731" w14:textId="77777777" w:rsidR="00487E6F" w:rsidRDefault="00487E6F" w:rsidP="00962983">
      <w:pPr>
        <w:spacing w:before="120"/>
      </w:pPr>
    </w:p>
    <w:tbl>
      <w:tblPr>
        <w:tblW w:w="1080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1153"/>
        <w:gridCol w:w="9647"/>
      </w:tblGrid>
      <w:tr w:rsidR="00556D54" w:rsidRPr="009E51E5" w14:paraId="113F735E" w14:textId="77777777" w:rsidTr="003729E5">
        <w:trPr>
          <w:trHeight w:val="360"/>
        </w:trPr>
        <w:tc>
          <w:tcPr>
            <w:tcW w:w="1170" w:type="dxa"/>
            <w:shd w:val="clear" w:color="auto" w:fill="000000"/>
            <w:tcMar>
              <w:right w:w="14" w:type="dxa"/>
            </w:tcMar>
            <w:vAlign w:val="center"/>
          </w:tcPr>
          <w:p w14:paraId="7BFB545F" w14:textId="7D9675F3" w:rsidR="00556D54" w:rsidRPr="00344951" w:rsidRDefault="00556D54" w:rsidP="00A04BC8">
            <w:pPr>
              <w:pStyle w:val="Partlabel"/>
              <w:spacing w:after="120"/>
              <w:rPr>
                <w:bCs w:val="0"/>
                <w:color w:val="FFFFFF" w:themeColor="background1"/>
                <w:szCs w:val="18"/>
              </w:rPr>
            </w:pPr>
            <w:r>
              <w:rPr>
                <w:bCs w:val="0"/>
                <w:color w:val="FFFFFF" w:themeColor="background1"/>
                <w:szCs w:val="18"/>
              </w:rPr>
              <w:t>Part 5:</w:t>
            </w:r>
          </w:p>
        </w:tc>
        <w:tc>
          <w:tcPr>
            <w:tcW w:w="9810" w:type="dxa"/>
            <w:shd w:val="clear" w:color="auto" w:fill="auto"/>
            <w:vAlign w:val="center"/>
          </w:tcPr>
          <w:p w14:paraId="73E0C701" w14:textId="72C5892B" w:rsidR="00556D54" w:rsidRPr="00344951" w:rsidRDefault="00556D54" w:rsidP="00A04BC8">
            <w:pPr>
              <w:pStyle w:val="Partlabel"/>
              <w:spacing w:after="120"/>
              <w:rPr>
                <w:bCs w:val="0"/>
                <w:color w:val="000000" w:themeColor="text1"/>
                <w:szCs w:val="18"/>
              </w:rPr>
            </w:pPr>
            <w:r w:rsidRPr="00556D54">
              <w:rPr>
                <w:color w:val="000000" w:themeColor="text1"/>
                <w:szCs w:val="18"/>
              </w:rPr>
              <w:t>Treatment of Priority Claims</w:t>
            </w:r>
          </w:p>
        </w:tc>
      </w:tr>
    </w:tbl>
    <w:p w14:paraId="2E949629" w14:textId="3E38C7E1" w:rsidR="009338EE" w:rsidRDefault="009338EE" w:rsidP="00742B5F">
      <w:pPr>
        <w:pStyle w:val="Collapse"/>
      </w:pPr>
      <w:r>
        <w:t xml:space="preserve">All claims entitled to priority under 11 U.S.C. § 507(a) must be paid in full in deferred cash payments unless the holder of a particular claim agrees to a different treatment, except for a priority claim under 11 U.S.C. § 507(a)(1)(B). </w:t>
      </w:r>
      <w:r w:rsidRPr="000D0294">
        <w:rPr>
          <w:i/>
          <w:iCs/>
        </w:rPr>
        <w:t>See</w:t>
      </w:r>
      <w:r>
        <w:t xml:space="preserve"> 11 U.S.C. § 1322(a)</w:t>
      </w:r>
      <w:r w:rsidR="000D0294">
        <w:t>.</w:t>
      </w:r>
      <w:r>
        <w:t xml:space="preserve"> Also, all pre-petition penalties, and post-petition penalties and interest, which have attached or will be attached to any such claim, must be treated as a general unsecured claim, and </w:t>
      </w:r>
      <w:r w:rsidR="000D0294">
        <w:t>are</w:t>
      </w:r>
      <w:r>
        <w:t xml:space="preserve"> not entitled to priority.</w:t>
      </w:r>
    </w:p>
    <w:p w14:paraId="15516908" w14:textId="77777777" w:rsidR="009338EE" w:rsidRDefault="009338EE" w:rsidP="00962983">
      <w:pPr>
        <w:pStyle w:val="planheading"/>
      </w:pPr>
      <w:r>
        <w:t>A.</w:t>
      </w:r>
      <w:r>
        <w:tab/>
        <w:t>Domestic Support Obligations</w:t>
      </w:r>
    </w:p>
    <w:p w14:paraId="2AC20723" w14:textId="13507BC3" w:rsidR="006C1A9B" w:rsidRDefault="00681F57" w:rsidP="006C1A9B">
      <w:pPr>
        <w:ind w:firstLine="360"/>
        <w:rPr>
          <w:i/>
          <w:iCs/>
        </w:rPr>
      </w:pPr>
      <w:sdt>
        <w:sdtPr>
          <w:rPr>
            <w:sz w:val="24"/>
            <w:szCs w:val="24"/>
          </w:rPr>
          <w:id w:val="73870298"/>
          <w14:checkbox>
            <w14:checked w14:val="0"/>
            <w14:checkedState w14:val="2612" w14:font="MS Gothic"/>
            <w14:uncheckedState w14:val="2610" w14:font="MS Gothic"/>
          </w14:checkbox>
        </w:sdtPr>
        <w:sdtEndPr/>
        <w:sdtContent>
          <w:r w:rsidR="001C175B">
            <w:rPr>
              <w:rFonts w:ascii="MS Gothic" w:eastAsia="MS Gothic" w:hAnsi="MS Gothic" w:hint="eastAsia"/>
              <w:sz w:val="24"/>
              <w:szCs w:val="24"/>
            </w:rPr>
            <w:t>☐</w:t>
          </w:r>
        </w:sdtContent>
      </w:sdt>
      <w:r w:rsidR="006C1A9B">
        <w:t xml:space="preserve">  </w:t>
      </w:r>
      <w:r w:rsidR="009338EE">
        <w:t>None. If “None” is checked, you do not need to complete</w:t>
      </w:r>
      <w:bookmarkStart w:id="3" w:name="_Hlk78280332"/>
      <w:r w:rsidR="009338EE">
        <w:t xml:space="preserve"> </w:t>
      </w:r>
      <w:r w:rsidR="002078E4">
        <w:t xml:space="preserve">or include </w:t>
      </w:r>
      <w:bookmarkEnd w:id="3"/>
      <w:r w:rsidR="009338EE">
        <w:t>the rest of § 5(A).</w:t>
      </w:r>
    </w:p>
    <w:p w14:paraId="5995C8B5" w14:textId="1B57489D" w:rsidR="006C1A9B" w:rsidRDefault="009338EE" w:rsidP="006C1A9B">
      <w:pPr>
        <w:ind w:firstLine="360"/>
      </w:pPr>
      <w:r>
        <w:t>Name of</w:t>
      </w:r>
      <w:r w:rsidR="007C63A2">
        <w:t xml:space="preserve"> the</w:t>
      </w:r>
      <w:r>
        <w:t xml:space="preserve"> Debtor</w:t>
      </w:r>
      <w:r w:rsidR="005B4ABD">
        <w:t xml:space="preserve"> </w:t>
      </w:r>
      <w:r>
        <w:t>who owe</w:t>
      </w:r>
      <w:r w:rsidR="005B4ABD">
        <w:t>s</w:t>
      </w:r>
      <w:r>
        <w:t xml:space="preserve"> Domestic Support Obligation:</w:t>
      </w:r>
      <w:r w:rsidR="004430B9">
        <w:t xml:space="preserve">  </w:t>
      </w:r>
      <w:sdt>
        <w:sdtPr>
          <w:id w:val="-1401438363"/>
          <w:placeholder>
            <w:docPart w:val="07637EAB638E4A6E911D417F7D41D8C4"/>
          </w:placeholder>
          <w:showingPlcHdr/>
        </w:sdtPr>
        <w:sdtEndPr/>
        <w:sdtContent>
          <w:r w:rsidR="004430B9" w:rsidRPr="004A217E">
            <w:rPr>
              <w:rStyle w:val="PlaceholderText"/>
            </w:rPr>
            <w:t xml:space="preserve">Click or tap here to enter </w:t>
          </w:r>
          <w:r w:rsidR="005E1BA3">
            <w:rPr>
              <w:rStyle w:val="PlaceholderText"/>
            </w:rPr>
            <w:t>Name</w:t>
          </w:r>
          <w:r w:rsidR="004430B9" w:rsidRPr="004A217E">
            <w:rPr>
              <w:rStyle w:val="PlaceholderText"/>
            </w:rPr>
            <w:t>.</w:t>
          </w:r>
        </w:sdtContent>
      </w:sdt>
    </w:p>
    <w:p w14:paraId="175345E1" w14:textId="5F45676C" w:rsidR="009338EE" w:rsidRPr="006C1A9B" w:rsidRDefault="009338EE" w:rsidP="004430B9">
      <w:pPr>
        <w:ind w:left="360"/>
        <w:rPr>
          <w:i/>
          <w:iCs/>
        </w:rPr>
      </w:pPr>
      <w:r>
        <w:t>Debtor</w:t>
      </w:r>
      <w:r w:rsidR="00E832C1">
        <w:t>s</w:t>
      </w:r>
      <w:r>
        <w:t xml:space="preserve"> must pay all post-petition Domestic Support Obligations directly to the holder of the claim and not through the Chapter 13 plan. The name, address, and phone number of </w:t>
      </w:r>
      <w:r w:rsidR="00346168">
        <w:t>each</w:t>
      </w:r>
      <w:r>
        <w:t xml:space="preserve"> holder of ANY domestic support obligation under 11 U.S.C. § 101(14A) follow:</w:t>
      </w:r>
    </w:p>
    <w:tbl>
      <w:tblPr>
        <w:tblStyle w:val="TableGrid"/>
        <w:tblW w:w="1044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5"/>
        <w:gridCol w:w="4968"/>
        <w:gridCol w:w="2047"/>
      </w:tblGrid>
      <w:tr w:rsidR="0060559C" w:rsidRPr="00882826" w14:paraId="2550AE9B" w14:textId="77777777" w:rsidTr="00D05FCB">
        <w:trPr>
          <w:trHeight w:val="432"/>
        </w:trPr>
        <w:tc>
          <w:tcPr>
            <w:tcW w:w="3425" w:type="dxa"/>
            <w:shd w:val="clear" w:color="auto" w:fill="F2F2F2" w:themeFill="background1" w:themeFillShade="F2"/>
            <w:vAlign w:val="bottom"/>
          </w:tcPr>
          <w:p w14:paraId="7822707F" w14:textId="77777777" w:rsidR="0060559C" w:rsidRPr="007418B5" w:rsidRDefault="0060559C" w:rsidP="005978DE">
            <w:pPr>
              <w:pStyle w:val="plantabletext"/>
            </w:pPr>
            <w:bookmarkStart w:id="4" w:name="_Hlk76054014"/>
            <w:r w:rsidRPr="007418B5">
              <w:t>Creditor</w:t>
            </w:r>
            <w:r>
              <w:t>’s Name</w:t>
            </w:r>
          </w:p>
        </w:tc>
        <w:tc>
          <w:tcPr>
            <w:tcW w:w="4968" w:type="dxa"/>
            <w:shd w:val="clear" w:color="auto" w:fill="F2F2F2" w:themeFill="background1" w:themeFillShade="F2"/>
            <w:vAlign w:val="bottom"/>
          </w:tcPr>
          <w:p w14:paraId="5C42A0A9" w14:textId="77777777" w:rsidR="0060559C" w:rsidRPr="007418B5" w:rsidRDefault="0060559C" w:rsidP="005978DE">
            <w:pPr>
              <w:pStyle w:val="plantabletext"/>
            </w:pPr>
            <w:r w:rsidRPr="007418B5">
              <w:t>Address, City, State, Zip Code</w:t>
            </w:r>
          </w:p>
        </w:tc>
        <w:tc>
          <w:tcPr>
            <w:tcW w:w="2047" w:type="dxa"/>
            <w:shd w:val="clear" w:color="auto" w:fill="F2F2F2" w:themeFill="background1" w:themeFillShade="F2"/>
            <w:vAlign w:val="bottom"/>
          </w:tcPr>
          <w:p w14:paraId="031A5C39" w14:textId="77777777" w:rsidR="0060559C" w:rsidRPr="007418B5" w:rsidRDefault="0060559C" w:rsidP="005978DE">
            <w:pPr>
              <w:pStyle w:val="plantabletext"/>
            </w:pPr>
            <w:r w:rsidRPr="007418B5">
              <w:t>Telephone Number</w:t>
            </w:r>
          </w:p>
        </w:tc>
      </w:tr>
      <w:tr w:rsidR="0060559C" w:rsidRPr="00882826" w14:paraId="168AC76D" w14:textId="77777777" w:rsidTr="00D05FCB">
        <w:trPr>
          <w:trHeight w:val="288"/>
        </w:trPr>
        <w:tc>
          <w:tcPr>
            <w:tcW w:w="3425" w:type="dxa"/>
          </w:tcPr>
          <w:p w14:paraId="2347371F" w14:textId="6F3D0EA0" w:rsidR="0060559C" w:rsidRPr="00882826" w:rsidRDefault="0060559C" w:rsidP="005978DE"/>
        </w:tc>
        <w:tc>
          <w:tcPr>
            <w:tcW w:w="4968" w:type="dxa"/>
          </w:tcPr>
          <w:p w14:paraId="7E1A5D53" w14:textId="77777777" w:rsidR="0060559C" w:rsidRPr="00882826" w:rsidRDefault="0060559C" w:rsidP="005978DE"/>
        </w:tc>
        <w:tc>
          <w:tcPr>
            <w:tcW w:w="2047" w:type="dxa"/>
          </w:tcPr>
          <w:p w14:paraId="547B3AC7" w14:textId="77777777" w:rsidR="0060559C" w:rsidRPr="00882826" w:rsidRDefault="0060559C" w:rsidP="005978DE"/>
        </w:tc>
      </w:tr>
      <w:tr w:rsidR="0060559C" w:rsidRPr="00882826" w14:paraId="15418837" w14:textId="77777777" w:rsidTr="00D05FCB">
        <w:trPr>
          <w:trHeight w:val="288"/>
        </w:trPr>
        <w:tc>
          <w:tcPr>
            <w:tcW w:w="3425" w:type="dxa"/>
          </w:tcPr>
          <w:p w14:paraId="65115FFC" w14:textId="66098ADA" w:rsidR="0060559C" w:rsidRPr="00882826" w:rsidRDefault="0060559C" w:rsidP="005978DE"/>
        </w:tc>
        <w:tc>
          <w:tcPr>
            <w:tcW w:w="4968" w:type="dxa"/>
          </w:tcPr>
          <w:p w14:paraId="669C3A02" w14:textId="77777777" w:rsidR="0060559C" w:rsidRPr="00882826" w:rsidRDefault="0060559C" w:rsidP="005978DE"/>
        </w:tc>
        <w:tc>
          <w:tcPr>
            <w:tcW w:w="2047" w:type="dxa"/>
          </w:tcPr>
          <w:p w14:paraId="126A5B69" w14:textId="77777777" w:rsidR="0060559C" w:rsidRPr="00882826" w:rsidRDefault="0060559C" w:rsidP="005978DE"/>
        </w:tc>
      </w:tr>
    </w:tbl>
    <w:bookmarkEnd w:id="4"/>
    <w:p w14:paraId="424147A5" w14:textId="7E5E8B42" w:rsidR="009338EE" w:rsidRDefault="009338EE" w:rsidP="009338EE">
      <w:r>
        <w:tab/>
      </w:r>
    </w:p>
    <w:p w14:paraId="77ACD0DA" w14:textId="1F998B2E" w:rsidR="001C175B" w:rsidRPr="004430B9" w:rsidRDefault="009338EE" w:rsidP="004430B9">
      <w:pPr>
        <w:pStyle w:val="planheading"/>
      </w:pPr>
      <w:r>
        <w:t>B.</w:t>
      </w:r>
      <w:r>
        <w:tab/>
        <w:t>Arrearages Owed to Domestic Support Obligation Holders Under 11 U.S.C. § 507(a)(1)(A)</w:t>
      </w:r>
    </w:p>
    <w:p w14:paraId="117FC507" w14:textId="4217B4B3" w:rsidR="001C175B" w:rsidRDefault="00681F57" w:rsidP="001C175B">
      <w:pPr>
        <w:ind w:firstLine="360"/>
        <w:rPr>
          <w:i/>
          <w:iCs/>
        </w:rPr>
      </w:pPr>
      <w:sdt>
        <w:sdtPr>
          <w:rPr>
            <w:sz w:val="24"/>
            <w:szCs w:val="24"/>
          </w:rPr>
          <w:id w:val="2007628749"/>
          <w14:checkbox>
            <w14:checked w14:val="0"/>
            <w14:checkedState w14:val="2612" w14:font="MS Gothic"/>
            <w14:uncheckedState w14:val="2610" w14:font="MS Gothic"/>
          </w14:checkbox>
        </w:sdtPr>
        <w:sdtEndPr/>
        <w:sdtContent>
          <w:r w:rsidR="001C175B">
            <w:rPr>
              <w:rFonts w:ascii="MS Gothic" w:eastAsia="MS Gothic" w:hAnsi="MS Gothic" w:hint="eastAsia"/>
              <w:sz w:val="24"/>
              <w:szCs w:val="24"/>
            </w:rPr>
            <w:t>☐</w:t>
          </w:r>
        </w:sdtContent>
      </w:sdt>
      <w:r w:rsidR="001C175B">
        <w:t xml:space="preserve">  </w:t>
      </w:r>
      <w:r w:rsidR="009338EE">
        <w:t xml:space="preserve">None. If “None” is checked, you do not need to complete </w:t>
      </w:r>
      <w:r w:rsidR="002078E4">
        <w:t xml:space="preserve">or include </w:t>
      </w:r>
      <w:r w:rsidR="009338EE">
        <w:t>the rest § 5(B).</w:t>
      </w:r>
    </w:p>
    <w:p w14:paraId="7A747867" w14:textId="7D44EF95" w:rsidR="009338EE" w:rsidRPr="001C175B" w:rsidRDefault="009338EE" w:rsidP="001C175B">
      <w:pPr>
        <w:ind w:firstLine="360"/>
        <w:rPr>
          <w:i/>
          <w:iCs/>
        </w:rPr>
      </w:pPr>
      <w:r>
        <w:t>The names of holders of a domestic support obligation arrearage claim, estimated arrears and monthly payment:</w:t>
      </w:r>
    </w:p>
    <w:tbl>
      <w:tblPr>
        <w:tblStyle w:val="TableGrid"/>
        <w:tblW w:w="1044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7"/>
        <w:gridCol w:w="2397"/>
        <w:gridCol w:w="2046"/>
      </w:tblGrid>
      <w:tr w:rsidR="0060559C" w:rsidRPr="00882826" w14:paraId="1A0EF9C4" w14:textId="77777777" w:rsidTr="004E11E8">
        <w:trPr>
          <w:trHeight w:val="432"/>
        </w:trPr>
        <w:tc>
          <w:tcPr>
            <w:tcW w:w="5997" w:type="dxa"/>
            <w:shd w:val="clear" w:color="auto" w:fill="F2F2F2" w:themeFill="background1" w:themeFillShade="F2"/>
            <w:vAlign w:val="bottom"/>
          </w:tcPr>
          <w:p w14:paraId="164F4347" w14:textId="77777777" w:rsidR="0060559C" w:rsidRPr="00A24464" w:rsidRDefault="0060559C" w:rsidP="005978DE">
            <w:pPr>
              <w:pStyle w:val="plantabletext"/>
            </w:pPr>
            <w:r>
              <w:t xml:space="preserve">Creditor’s </w:t>
            </w:r>
            <w:r w:rsidRPr="007418B5">
              <w:t>Name</w:t>
            </w:r>
          </w:p>
        </w:tc>
        <w:tc>
          <w:tcPr>
            <w:tcW w:w="2397" w:type="dxa"/>
            <w:shd w:val="clear" w:color="auto" w:fill="F2F2F2" w:themeFill="background1" w:themeFillShade="F2"/>
            <w:vAlign w:val="bottom"/>
          </w:tcPr>
          <w:p w14:paraId="79D4AE91" w14:textId="77777777" w:rsidR="0060559C" w:rsidRPr="007418B5" w:rsidRDefault="0060559C" w:rsidP="005978DE">
            <w:pPr>
              <w:pStyle w:val="plantabletext"/>
            </w:pPr>
            <w:r w:rsidRPr="007418B5">
              <w:t>Estimated Arrearage Claim</w:t>
            </w:r>
          </w:p>
        </w:tc>
        <w:tc>
          <w:tcPr>
            <w:tcW w:w="2046" w:type="dxa"/>
            <w:shd w:val="clear" w:color="auto" w:fill="F2F2F2" w:themeFill="background1" w:themeFillShade="F2"/>
            <w:vAlign w:val="bottom"/>
          </w:tcPr>
          <w:p w14:paraId="6F39DE38" w14:textId="77777777" w:rsidR="0060559C" w:rsidRPr="007418B5" w:rsidRDefault="0060559C" w:rsidP="005978DE">
            <w:pPr>
              <w:pStyle w:val="plantabletext"/>
            </w:pPr>
            <w:r w:rsidRPr="007418B5">
              <w:t>Minimum Monthly Payment on Arrearage</w:t>
            </w:r>
          </w:p>
        </w:tc>
      </w:tr>
      <w:tr w:rsidR="0060559C" w:rsidRPr="00882826" w14:paraId="61EA1C8B" w14:textId="77777777" w:rsidTr="004E11E8">
        <w:trPr>
          <w:trHeight w:val="288"/>
        </w:trPr>
        <w:tc>
          <w:tcPr>
            <w:tcW w:w="5997" w:type="dxa"/>
          </w:tcPr>
          <w:p w14:paraId="4B908B93" w14:textId="5BF6C775" w:rsidR="0060559C" w:rsidRPr="00882826" w:rsidRDefault="0060559C" w:rsidP="005978DE"/>
        </w:tc>
        <w:tc>
          <w:tcPr>
            <w:tcW w:w="2397" w:type="dxa"/>
          </w:tcPr>
          <w:p w14:paraId="03476929" w14:textId="77777777" w:rsidR="0060559C" w:rsidRPr="00882826" w:rsidRDefault="0060559C" w:rsidP="005978DE"/>
        </w:tc>
        <w:tc>
          <w:tcPr>
            <w:tcW w:w="2046" w:type="dxa"/>
          </w:tcPr>
          <w:p w14:paraId="659A0CCE" w14:textId="77777777" w:rsidR="0060559C" w:rsidRPr="00882826" w:rsidRDefault="0060559C" w:rsidP="005978DE">
            <w:r>
              <w:t>$</w:t>
            </w:r>
          </w:p>
        </w:tc>
      </w:tr>
      <w:tr w:rsidR="0060559C" w:rsidRPr="00882826" w14:paraId="0F602ECE" w14:textId="77777777" w:rsidTr="004E11E8">
        <w:trPr>
          <w:trHeight w:val="288"/>
        </w:trPr>
        <w:tc>
          <w:tcPr>
            <w:tcW w:w="5997" w:type="dxa"/>
          </w:tcPr>
          <w:p w14:paraId="6D55EBF1" w14:textId="561D9D7C" w:rsidR="0060559C" w:rsidRPr="00882826" w:rsidRDefault="0060559C" w:rsidP="005978DE"/>
        </w:tc>
        <w:tc>
          <w:tcPr>
            <w:tcW w:w="2397" w:type="dxa"/>
          </w:tcPr>
          <w:p w14:paraId="14496887" w14:textId="77777777" w:rsidR="0060559C" w:rsidRPr="00882826" w:rsidRDefault="0060559C" w:rsidP="005978DE"/>
        </w:tc>
        <w:tc>
          <w:tcPr>
            <w:tcW w:w="2046" w:type="dxa"/>
          </w:tcPr>
          <w:p w14:paraId="5F3BACC7" w14:textId="77777777" w:rsidR="0060559C" w:rsidRPr="00882826" w:rsidRDefault="0060559C" w:rsidP="005978DE">
            <w:r>
              <w:t>$</w:t>
            </w:r>
          </w:p>
        </w:tc>
      </w:tr>
    </w:tbl>
    <w:p w14:paraId="13BE15FF" w14:textId="77777777" w:rsidR="00556D54" w:rsidRDefault="00556D54" w:rsidP="009338EE"/>
    <w:p w14:paraId="34D0E25B" w14:textId="4502B3F2" w:rsidR="009338EE" w:rsidRDefault="009338EE" w:rsidP="00962983">
      <w:pPr>
        <w:pStyle w:val="planheading"/>
      </w:pPr>
      <w:r>
        <w:t>C.</w:t>
      </w:r>
      <w:r>
        <w:tab/>
        <w:t>Domestic Support Obligations Assigned to or Owed to a Governmental Unit Under 11 U.S.C. § 507(a)(1)(B)</w:t>
      </w:r>
    </w:p>
    <w:p w14:paraId="5DFB1580" w14:textId="227C0854" w:rsidR="001C175B" w:rsidRDefault="00681F57" w:rsidP="001C175B">
      <w:pPr>
        <w:ind w:firstLine="360"/>
      </w:pPr>
      <w:sdt>
        <w:sdtPr>
          <w:rPr>
            <w:sz w:val="24"/>
            <w:szCs w:val="24"/>
          </w:rPr>
          <w:id w:val="-495036857"/>
          <w14:checkbox>
            <w14:checked w14:val="0"/>
            <w14:checkedState w14:val="2612" w14:font="MS Gothic"/>
            <w14:uncheckedState w14:val="2610" w14:font="MS Gothic"/>
          </w14:checkbox>
        </w:sdtPr>
        <w:sdtEndPr/>
        <w:sdtContent>
          <w:r w:rsidR="001C175B">
            <w:rPr>
              <w:rFonts w:ascii="MS Gothic" w:eastAsia="MS Gothic" w:hAnsi="MS Gothic" w:hint="eastAsia"/>
              <w:sz w:val="24"/>
              <w:szCs w:val="24"/>
            </w:rPr>
            <w:t>☐</w:t>
          </w:r>
        </w:sdtContent>
      </w:sdt>
      <w:r w:rsidR="001C175B">
        <w:t xml:space="preserve">  </w:t>
      </w:r>
      <w:r w:rsidR="009338EE">
        <w:t xml:space="preserve">None. If “None” is checked, you do not need to complete </w:t>
      </w:r>
      <w:r w:rsidR="002078E4">
        <w:t xml:space="preserve">or include </w:t>
      </w:r>
      <w:r w:rsidR="009338EE">
        <w:t>the rest of § 5(C).</w:t>
      </w:r>
    </w:p>
    <w:p w14:paraId="564D0E80" w14:textId="565419D9" w:rsidR="009338EE" w:rsidRDefault="009338EE" w:rsidP="001C175B">
      <w:pPr>
        <w:ind w:firstLine="360"/>
      </w:pPr>
      <w:r>
        <w:t>The names of creditors, estimated arrearage, and any special payment provisions:</w:t>
      </w:r>
    </w:p>
    <w:tbl>
      <w:tblPr>
        <w:tblStyle w:val="TableGrid"/>
        <w:tblW w:w="1044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8"/>
        <w:gridCol w:w="2397"/>
        <w:gridCol w:w="2045"/>
      </w:tblGrid>
      <w:tr w:rsidR="0060559C" w:rsidRPr="00882826" w14:paraId="5EB2DE97" w14:textId="77777777" w:rsidTr="004E11E8">
        <w:trPr>
          <w:trHeight w:val="432"/>
        </w:trPr>
        <w:tc>
          <w:tcPr>
            <w:tcW w:w="5998" w:type="dxa"/>
            <w:shd w:val="clear" w:color="auto" w:fill="F2F2F2" w:themeFill="background1" w:themeFillShade="F2"/>
            <w:vAlign w:val="bottom"/>
          </w:tcPr>
          <w:p w14:paraId="738DAD7A" w14:textId="77777777" w:rsidR="0060559C" w:rsidRPr="007418B5" w:rsidRDefault="0060559C" w:rsidP="005978DE">
            <w:pPr>
              <w:pStyle w:val="plantabletext"/>
            </w:pPr>
            <w:r w:rsidRPr="007418B5">
              <w:t>Creditor</w:t>
            </w:r>
            <w:r>
              <w:t>’s Name</w:t>
            </w:r>
          </w:p>
        </w:tc>
        <w:tc>
          <w:tcPr>
            <w:tcW w:w="2397" w:type="dxa"/>
            <w:shd w:val="clear" w:color="auto" w:fill="F2F2F2" w:themeFill="background1" w:themeFillShade="F2"/>
            <w:vAlign w:val="bottom"/>
          </w:tcPr>
          <w:p w14:paraId="1D45116A" w14:textId="77777777" w:rsidR="0060559C" w:rsidRPr="007418B5" w:rsidRDefault="0060559C" w:rsidP="005978DE">
            <w:pPr>
              <w:pStyle w:val="plantabletext"/>
            </w:pPr>
            <w:r w:rsidRPr="007418B5">
              <w:t>Estimated Arrearage Claim</w:t>
            </w:r>
          </w:p>
        </w:tc>
        <w:tc>
          <w:tcPr>
            <w:tcW w:w="2045" w:type="dxa"/>
            <w:shd w:val="clear" w:color="auto" w:fill="F2F2F2" w:themeFill="background1" w:themeFillShade="F2"/>
            <w:vAlign w:val="bottom"/>
          </w:tcPr>
          <w:p w14:paraId="7DB9DF27" w14:textId="77777777" w:rsidR="0060559C" w:rsidRPr="007418B5" w:rsidRDefault="0060559C" w:rsidP="005978DE">
            <w:pPr>
              <w:pStyle w:val="plantabletext"/>
            </w:pPr>
            <w:r w:rsidRPr="007418B5">
              <w:t>Provision for Payment</w:t>
            </w:r>
          </w:p>
        </w:tc>
      </w:tr>
      <w:tr w:rsidR="0060559C" w:rsidRPr="00882826" w14:paraId="0D996D88" w14:textId="77777777" w:rsidTr="004E11E8">
        <w:trPr>
          <w:trHeight w:val="288"/>
        </w:trPr>
        <w:tc>
          <w:tcPr>
            <w:tcW w:w="5998" w:type="dxa"/>
          </w:tcPr>
          <w:p w14:paraId="0F1237C7" w14:textId="1F854F89" w:rsidR="0060559C" w:rsidRPr="00882826" w:rsidRDefault="0060559C" w:rsidP="005978DE"/>
        </w:tc>
        <w:tc>
          <w:tcPr>
            <w:tcW w:w="2397" w:type="dxa"/>
          </w:tcPr>
          <w:p w14:paraId="48F27681" w14:textId="77777777" w:rsidR="0060559C" w:rsidRPr="00882826" w:rsidRDefault="0060559C" w:rsidP="005978DE"/>
        </w:tc>
        <w:tc>
          <w:tcPr>
            <w:tcW w:w="2045" w:type="dxa"/>
          </w:tcPr>
          <w:p w14:paraId="18B908F5" w14:textId="77777777" w:rsidR="0060559C" w:rsidRPr="00882826" w:rsidRDefault="0060559C" w:rsidP="005978DE">
            <w:r>
              <w:t>$</w:t>
            </w:r>
          </w:p>
        </w:tc>
      </w:tr>
      <w:tr w:rsidR="0060559C" w:rsidRPr="00882826" w14:paraId="585FD652" w14:textId="77777777" w:rsidTr="004E11E8">
        <w:trPr>
          <w:trHeight w:val="288"/>
        </w:trPr>
        <w:tc>
          <w:tcPr>
            <w:tcW w:w="5998" w:type="dxa"/>
          </w:tcPr>
          <w:p w14:paraId="520BBBAB" w14:textId="5848F271" w:rsidR="0060559C" w:rsidRPr="00882826" w:rsidRDefault="0060559C" w:rsidP="005978DE"/>
        </w:tc>
        <w:tc>
          <w:tcPr>
            <w:tcW w:w="2397" w:type="dxa"/>
          </w:tcPr>
          <w:p w14:paraId="272B70FB" w14:textId="77777777" w:rsidR="0060559C" w:rsidRPr="00882826" w:rsidRDefault="0060559C" w:rsidP="005978DE"/>
        </w:tc>
        <w:tc>
          <w:tcPr>
            <w:tcW w:w="2045" w:type="dxa"/>
          </w:tcPr>
          <w:p w14:paraId="489A0933" w14:textId="77777777" w:rsidR="0060559C" w:rsidRPr="00882826" w:rsidRDefault="0060559C" w:rsidP="005978DE">
            <w:r>
              <w:t>$</w:t>
            </w:r>
          </w:p>
        </w:tc>
      </w:tr>
    </w:tbl>
    <w:p w14:paraId="09C55D01" w14:textId="77777777" w:rsidR="0060559C" w:rsidRDefault="0060559C" w:rsidP="009338EE"/>
    <w:p w14:paraId="0293117F" w14:textId="77777777" w:rsidR="009338EE" w:rsidRDefault="009338EE" w:rsidP="00962983">
      <w:pPr>
        <w:pStyle w:val="planheading"/>
      </w:pPr>
      <w:r>
        <w:t>D.</w:t>
      </w:r>
      <w:r>
        <w:tab/>
        <w:t>Priority Tax Claims Including Post-Petition Tax Claims Allowed Under 11 U.S.C. § 1305</w:t>
      </w:r>
    </w:p>
    <w:p w14:paraId="649B3F27" w14:textId="0B583511" w:rsidR="001C175B" w:rsidRDefault="00681F57" w:rsidP="001C175B">
      <w:pPr>
        <w:ind w:firstLine="360"/>
      </w:pPr>
      <w:sdt>
        <w:sdtPr>
          <w:rPr>
            <w:sz w:val="24"/>
            <w:szCs w:val="24"/>
          </w:rPr>
          <w:id w:val="1401640883"/>
          <w14:checkbox>
            <w14:checked w14:val="0"/>
            <w14:checkedState w14:val="2612" w14:font="MS Gothic"/>
            <w14:uncheckedState w14:val="2610" w14:font="MS Gothic"/>
          </w14:checkbox>
        </w:sdtPr>
        <w:sdtEndPr/>
        <w:sdtContent>
          <w:r w:rsidR="001C175B">
            <w:rPr>
              <w:rFonts w:ascii="MS Gothic" w:eastAsia="MS Gothic" w:hAnsi="MS Gothic" w:hint="eastAsia"/>
              <w:sz w:val="24"/>
              <w:szCs w:val="24"/>
            </w:rPr>
            <w:t>☐</w:t>
          </w:r>
        </w:sdtContent>
      </w:sdt>
      <w:r w:rsidR="001C175B">
        <w:t xml:space="preserve">  </w:t>
      </w:r>
      <w:r w:rsidR="009338EE">
        <w:t xml:space="preserve">None. If “None” is checked, you do not need to complete </w:t>
      </w:r>
      <w:r w:rsidR="002078E4">
        <w:t xml:space="preserve">or include </w:t>
      </w:r>
      <w:r w:rsidR="009338EE">
        <w:t>the rest of § 5(D)</w:t>
      </w:r>
      <w:r w:rsidR="001C175B">
        <w:t>.</w:t>
      </w:r>
    </w:p>
    <w:p w14:paraId="720BEA55" w14:textId="7D66BB19" w:rsidR="009338EE" w:rsidRPr="001C175B" w:rsidRDefault="009338EE" w:rsidP="004430B9">
      <w:pPr>
        <w:ind w:firstLine="360"/>
        <w:rPr>
          <w:i/>
          <w:iCs/>
        </w:rPr>
      </w:pPr>
      <w:r>
        <w:t>The names of creditors, estimated arrearage, and any special payment provisions:</w:t>
      </w:r>
    </w:p>
    <w:tbl>
      <w:tblPr>
        <w:tblStyle w:val="TableGrid"/>
        <w:tblW w:w="104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1"/>
        <w:gridCol w:w="3390"/>
        <w:gridCol w:w="3479"/>
      </w:tblGrid>
      <w:tr w:rsidR="0060559C" w:rsidRPr="00882826" w14:paraId="5C0909C5" w14:textId="77777777" w:rsidTr="007020DF">
        <w:trPr>
          <w:trHeight w:val="432"/>
        </w:trPr>
        <w:tc>
          <w:tcPr>
            <w:tcW w:w="3600" w:type="dxa"/>
            <w:shd w:val="clear" w:color="auto" w:fill="F2F2F2" w:themeFill="background1" w:themeFillShade="F2"/>
            <w:vAlign w:val="bottom"/>
          </w:tcPr>
          <w:p w14:paraId="7420946F" w14:textId="77777777" w:rsidR="0060559C" w:rsidRPr="007418B5" w:rsidRDefault="0060559C" w:rsidP="005978DE">
            <w:pPr>
              <w:pStyle w:val="plantabletext"/>
            </w:pPr>
            <w:r w:rsidRPr="007418B5">
              <w:t>Federal $</w:t>
            </w:r>
          </w:p>
        </w:tc>
        <w:tc>
          <w:tcPr>
            <w:tcW w:w="3420" w:type="dxa"/>
            <w:shd w:val="clear" w:color="auto" w:fill="F2F2F2" w:themeFill="background1" w:themeFillShade="F2"/>
            <w:vAlign w:val="bottom"/>
          </w:tcPr>
          <w:p w14:paraId="20EB67E1" w14:textId="77777777" w:rsidR="0060559C" w:rsidRPr="007418B5" w:rsidRDefault="0060559C" w:rsidP="005978DE">
            <w:pPr>
              <w:pStyle w:val="plantabletext"/>
            </w:pPr>
            <w:r w:rsidRPr="007418B5">
              <w:t>State $</w:t>
            </w:r>
          </w:p>
        </w:tc>
        <w:tc>
          <w:tcPr>
            <w:tcW w:w="3510" w:type="dxa"/>
            <w:shd w:val="clear" w:color="auto" w:fill="F2F2F2" w:themeFill="background1" w:themeFillShade="F2"/>
            <w:vAlign w:val="bottom"/>
          </w:tcPr>
          <w:p w14:paraId="01FCD877" w14:textId="77777777" w:rsidR="0060559C" w:rsidRPr="007418B5" w:rsidRDefault="0060559C" w:rsidP="005978DE">
            <w:pPr>
              <w:pStyle w:val="plantabletext"/>
            </w:pPr>
            <w:r w:rsidRPr="007418B5">
              <w:t>Total $</w:t>
            </w:r>
          </w:p>
        </w:tc>
      </w:tr>
      <w:tr w:rsidR="0060559C" w:rsidRPr="00882826" w14:paraId="2C8D7D8D" w14:textId="77777777" w:rsidTr="007020DF">
        <w:trPr>
          <w:trHeight w:val="288"/>
        </w:trPr>
        <w:tc>
          <w:tcPr>
            <w:tcW w:w="3600" w:type="dxa"/>
          </w:tcPr>
          <w:p w14:paraId="61C8C1C7" w14:textId="77777777" w:rsidR="0060559C" w:rsidRPr="00882826" w:rsidRDefault="0060559C" w:rsidP="005978DE"/>
        </w:tc>
        <w:tc>
          <w:tcPr>
            <w:tcW w:w="3420" w:type="dxa"/>
          </w:tcPr>
          <w:p w14:paraId="6DBEDFC2" w14:textId="77777777" w:rsidR="0060559C" w:rsidRPr="00882826" w:rsidRDefault="0060559C" w:rsidP="005978DE"/>
        </w:tc>
        <w:tc>
          <w:tcPr>
            <w:tcW w:w="3510" w:type="dxa"/>
          </w:tcPr>
          <w:p w14:paraId="4E9B07F7" w14:textId="77777777" w:rsidR="0060559C" w:rsidRPr="00882826" w:rsidRDefault="0060559C" w:rsidP="005978DE"/>
        </w:tc>
      </w:tr>
    </w:tbl>
    <w:p w14:paraId="2E5B8B01" w14:textId="77777777" w:rsidR="009338EE" w:rsidRDefault="009338EE" w:rsidP="009338EE">
      <w:r>
        <w:tab/>
      </w:r>
      <w:r>
        <w:tab/>
      </w:r>
    </w:p>
    <w:p w14:paraId="0AC5FCAA" w14:textId="77777777" w:rsidR="009338EE" w:rsidRDefault="009338EE" w:rsidP="00962983">
      <w:pPr>
        <w:pStyle w:val="planheading"/>
      </w:pPr>
      <w:r>
        <w:t>E.</w:t>
      </w:r>
      <w:r>
        <w:tab/>
        <w:t>Chapter 7 Trustee Compensation Allowed Under 11 U.S.C. § 1326(b)(3)</w:t>
      </w:r>
    </w:p>
    <w:p w14:paraId="4C59653D" w14:textId="51F889A4" w:rsidR="004430B9" w:rsidRDefault="00681F57" w:rsidP="004430B9">
      <w:pPr>
        <w:ind w:firstLine="360"/>
        <w:rPr>
          <w:i/>
          <w:iCs/>
        </w:rPr>
      </w:pPr>
      <w:sdt>
        <w:sdtPr>
          <w:rPr>
            <w:sz w:val="24"/>
            <w:szCs w:val="24"/>
          </w:rPr>
          <w:id w:val="307986050"/>
          <w14:checkbox>
            <w14:checked w14:val="0"/>
            <w14:checkedState w14:val="2612" w14:font="MS Gothic"/>
            <w14:uncheckedState w14:val="2610" w14:font="MS Gothic"/>
          </w14:checkbox>
        </w:sdtPr>
        <w:sdtEndPr/>
        <w:sdtContent>
          <w:r w:rsidR="001C175B">
            <w:rPr>
              <w:rFonts w:ascii="MS Gothic" w:eastAsia="MS Gothic" w:hAnsi="MS Gothic" w:hint="eastAsia"/>
              <w:sz w:val="24"/>
              <w:szCs w:val="24"/>
            </w:rPr>
            <w:t>☐</w:t>
          </w:r>
        </w:sdtContent>
      </w:sdt>
      <w:r w:rsidR="001C175B">
        <w:t xml:space="preserve">  </w:t>
      </w:r>
      <w:r w:rsidR="009338EE">
        <w:t xml:space="preserve">None. If “None” is checked, you do not need to complete </w:t>
      </w:r>
      <w:r w:rsidR="002078E4">
        <w:t xml:space="preserve">or include </w:t>
      </w:r>
      <w:r w:rsidR="009338EE">
        <w:t>the rest of § 5(E).</w:t>
      </w:r>
    </w:p>
    <w:p w14:paraId="3CFCCA21" w14:textId="1C8DB273" w:rsidR="009338EE" w:rsidRPr="001C175B" w:rsidRDefault="004430B9" w:rsidP="004430B9">
      <w:pPr>
        <w:ind w:firstLine="360"/>
        <w:rPr>
          <w:i/>
          <w:iCs/>
        </w:rPr>
      </w:pPr>
      <w:r>
        <w:t>T</w:t>
      </w:r>
      <w:r w:rsidR="009338EE">
        <w:t>he name of creditors, estimated arrearage claim, and any special payment provisions:</w:t>
      </w:r>
    </w:p>
    <w:tbl>
      <w:tblPr>
        <w:tblStyle w:val="TableGrid"/>
        <w:tblW w:w="104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4"/>
        <w:gridCol w:w="2678"/>
        <w:gridCol w:w="3748"/>
      </w:tblGrid>
      <w:tr w:rsidR="0060559C" w:rsidRPr="00882826" w14:paraId="43E88F05" w14:textId="77777777" w:rsidTr="007020DF">
        <w:trPr>
          <w:trHeight w:val="432"/>
        </w:trPr>
        <w:tc>
          <w:tcPr>
            <w:tcW w:w="4050" w:type="dxa"/>
            <w:shd w:val="clear" w:color="auto" w:fill="F2F2F2" w:themeFill="background1" w:themeFillShade="F2"/>
            <w:vAlign w:val="bottom"/>
          </w:tcPr>
          <w:p w14:paraId="0B6EB915" w14:textId="77777777" w:rsidR="0060559C" w:rsidRPr="007418B5" w:rsidRDefault="0060559C" w:rsidP="005978DE">
            <w:pPr>
              <w:pStyle w:val="plantabletext"/>
            </w:pPr>
            <w:r w:rsidRPr="007418B5">
              <w:t>Creditor</w:t>
            </w:r>
            <w:r>
              <w:t>’s Name</w:t>
            </w:r>
          </w:p>
        </w:tc>
        <w:tc>
          <w:tcPr>
            <w:tcW w:w="2700" w:type="dxa"/>
            <w:shd w:val="clear" w:color="auto" w:fill="F2F2F2" w:themeFill="background1" w:themeFillShade="F2"/>
            <w:vAlign w:val="bottom"/>
          </w:tcPr>
          <w:p w14:paraId="31BF1E97" w14:textId="77777777" w:rsidR="0060559C" w:rsidRPr="007418B5" w:rsidRDefault="0060559C" w:rsidP="005978DE">
            <w:pPr>
              <w:pStyle w:val="plantabletext"/>
            </w:pPr>
            <w:r w:rsidRPr="007418B5">
              <w:t>Amount Allowed</w:t>
            </w:r>
          </w:p>
        </w:tc>
        <w:tc>
          <w:tcPr>
            <w:tcW w:w="3780" w:type="dxa"/>
            <w:shd w:val="clear" w:color="auto" w:fill="F2F2F2" w:themeFill="background1" w:themeFillShade="F2"/>
            <w:vAlign w:val="bottom"/>
          </w:tcPr>
          <w:p w14:paraId="0C055708" w14:textId="77777777" w:rsidR="0060559C" w:rsidRPr="007418B5" w:rsidRDefault="0060559C" w:rsidP="005978DE">
            <w:pPr>
              <w:pStyle w:val="plantabletext"/>
            </w:pPr>
            <w:r w:rsidRPr="007418B5">
              <w:t>Monthly Payment (Greater of $25 or 5% of Monthly Payment to Unsecured Creditors</w:t>
            </w:r>
          </w:p>
        </w:tc>
      </w:tr>
      <w:tr w:rsidR="0060559C" w:rsidRPr="00882826" w14:paraId="60CD7ADC" w14:textId="77777777" w:rsidTr="007020DF">
        <w:trPr>
          <w:trHeight w:val="288"/>
        </w:trPr>
        <w:tc>
          <w:tcPr>
            <w:tcW w:w="4050" w:type="dxa"/>
          </w:tcPr>
          <w:p w14:paraId="4BC386BC" w14:textId="77777777" w:rsidR="0060559C" w:rsidRPr="00882826" w:rsidRDefault="0060559C" w:rsidP="005978DE"/>
        </w:tc>
        <w:tc>
          <w:tcPr>
            <w:tcW w:w="2700" w:type="dxa"/>
          </w:tcPr>
          <w:p w14:paraId="2714C4EC" w14:textId="77777777" w:rsidR="0060559C" w:rsidRPr="00882826" w:rsidRDefault="0060559C" w:rsidP="005978DE">
            <w:r>
              <w:t>$</w:t>
            </w:r>
          </w:p>
        </w:tc>
        <w:tc>
          <w:tcPr>
            <w:tcW w:w="3780" w:type="dxa"/>
          </w:tcPr>
          <w:p w14:paraId="62D3576A" w14:textId="77777777" w:rsidR="0060559C" w:rsidRPr="00882826" w:rsidRDefault="0060559C" w:rsidP="005978DE">
            <w:r>
              <w:t>$</w:t>
            </w:r>
          </w:p>
        </w:tc>
      </w:tr>
    </w:tbl>
    <w:p w14:paraId="4224ACF9" w14:textId="77777777" w:rsidR="009338EE" w:rsidRDefault="009338EE" w:rsidP="009338EE"/>
    <w:p w14:paraId="140CAB9E" w14:textId="77777777" w:rsidR="009338EE" w:rsidRDefault="009338EE" w:rsidP="00962983">
      <w:pPr>
        <w:pStyle w:val="planheading"/>
      </w:pPr>
      <w:r>
        <w:t>F.</w:t>
      </w:r>
      <w:r>
        <w:tab/>
        <w:t>Other Priority Claims</w:t>
      </w:r>
    </w:p>
    <w:p w14:paraId="45209A19" w14:textId="0CE4A155" w:rsidR="009338EE" w:rsidRDefault="009338EE" w:rsidP="005E1BA3">
      <w:pPr>
        <w:ind w:firstLine="360"/>
      </w:pPr>
      <w:r>
        <w:t>Provisions for treatment must be in Part 11 of th</w:t>
      </w:r>
      <w:r w:rsidR="005B4ABD">
        <w:t>is</w:t>
      </w:r>
      <w:r>
        <w:t xml:space="preserve"> plan.</w:t>
      </w:r>
    </w:p>
    <w:p w14:paraId="232CBBF2" w14:textId="77777777" w:rsidR="00962983" w:rsidRDefault="00962983" w:rsidP="00962983">
      <w:pPr>
        <w:spacing w:before="120"/>
      </w:pPr>
    </w:p>
    <w:tbl>
      <w:tblPr>
        <w:tblW w:w="1080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1153"/>
        <w:gridCol w:w="9647"/>
      </w:tblGrid>
      <w:tr w:rsidR="00556D54" w:rsidRPr="009E51E5" w14:paraId="6114AA30" w14:textId="77777777" w:rsidTr="003729E5">
        <w:trPr>
          <w:trHeight w:val="360"/>
        </w:trPr>
        <w:tc>
          <w:tcPr>
            <w:tcW w:w="1170" w:type="dxa"/>
            <w:shd w:val="clear" w:color="auto" w:fill="000000"/>
            <w:tcMar>
              <w:right w:w="14" w:type="dxa"/>
            </w:tcMar>
            <w:vAlign w:val="center"/>
          </w:tcPr>
          <w:p w14:paraId="4A399652" w14:textId="7DDEF488" w:rsidR="00556D54" w:rsidRPr="00344951" w:rsidRDefault="00556D54" w:rsidP="00A04BC8">
            <w:pPr>
              <w:pStyle w:val="Partlabel"/>
              <w:spacing w:after="120"/>
              <w:rPr>
                <w:bCs w:val="0"/>
                <w:color w:val="FFFFFF" w:themeColor="background1"/>
                <w:szCs w:val="18"/>
              </w:rPr>
            </w:pPr>
            <w:r>
              <w:rPr>
                <w:bCs w:val="0"/>
                <w:color w:val="FFFFFF" w:themeColor="background1"/>
                <w:szCs w:val="18"/>
              </w:rPr>
              <w:t>Part 6:</w:t>
            </w:r>
          </w:p>
        </w:tc>
        <w:tc>
          <w:tcPr>
            <w:tcW w:w="9810" w:type="dxa"/>
            <w:shd w:val="clear" w:color="auto" w:fill="auto"/>
            <w:vAlign w:val="center"/>
          </w:tcPr>
          <w:p w14:paraId="1E4891F8" w14:textId="715EB2AE" w:rsidR="00556D54" w:rsidRPr="00344951" w:rsidRDefault="00556D54" w:rsidP="00A04BC8">
            <w:pPr>
              <w:pStyle w:val="Partlabel"/>
              <w:spacing w:after="120"/>
              <w:rPr>
                <w:bCs w:val="0"/>
                <w:color w:val="000000" w:themeColor="text1"/>
                <w:szCs w:val="18"/>
              </w:rPr>
            </w:pPr>
            <w:r w:rsidRPr="00556D54">
              <w:rPr>
                <w:color w:val="000000" w:themeColor="text1"/>
                <w:szCs w:val="18"/>
              </w:rPr>
              <w:t>Treatment of Secured Claims</w:t>
            </w:r>
          </w:p>
        </w:tc>
      </w:tr>
    </w:tbl>
    <w:p w14:paraId="44B45B38" w14:textId="27994ECE" w:rsidR="001C175B" w:rsidRPr="005E1BA3" w:rsidRDefault="009338EE" w:rsidP="005E1BA3">
      <w:pPr>
        <w:pStyle w:val="planheading"/>
      </w:pPr>
      <w:r>
        <w:t>A</w:t>
      </w:r>
      <w:r w:rsidR="00DD0D91">
        <w:t>.1</w:t>
      </w:r>
      <w:r w:rsidR="00DD0D91">
        <w:tab/>
      </w:r>
      <w:r>
        <w:t xml:space="preserve">Home Mortgage Claims (including claims secured by real property </w:t>
      </w:r>
      <w:r w:rsidR="007C63A2">
        <w:t xml:space="preserve">the </w:t>
      </w:r>
      <w:r>
        <w:t>Debtor(s) intend to retain)</w:t>
      </w:r>
    </w:p>
    <w:p w14:paraId="34B1D2C7" w14:textId="46C548D2" w:rsidR="001C175B" w:rsidRDefault="00681F57" w:rsidP="001C175B">
      <w:pPr>
        <w:ind w:firstLine="360"/>
        <w:rPr>
          <w:i/>
          <w:iCs/>
        </w:rPr>
      </w:pPr>
      <w:sdt>
        <w:sdtPr>
          <w:rPr>
            <w:sz w:val="24"/>
            <w:szCs w:val="24"/>
          </w:rPr>
          <w:id w:val="-1405603271"/>
          <w14:checkbox>
            <w14:checked w14:val="0"/>
            <w14:checkedState w14:val="2612" w14:font="MS Gothic"/>
            <w14:uncheckedState w14:val="2610" w14:font="MS Gothic"/>
          </w14:checkbox>
        </w:sdtPr>
        <w:sdtEndPr/>
        <w:sdtContent>
          <w:r w:rsidR="001C175B">
            <w:rPr>
              <w:rFonts w:ascii="MS Gothic" w:eastAsia="MS Gothic" w:hAnsi="MS Gothic" w:hint="eastAsia"/>
              <w:sz w:val="24"/>
              <w:szCs w:val="24"/>
            </w:rPr>
            <w:t>☐</w:t>
          </w:r>
        </w:sdtContent>
      </w:sdt>
      <w:r w:rsidR="001C175B">
        <w:t xml:space="preserve">  </w:t>
      </w:r>
      <w:r w:rsidR="009338EE">
        <w:t xml:space="preserve">None. If “None” is checked, you do not need to complete </w:t>
      </w:r>
      <w:r w:rsidR="002078E4">
        <w:t xml:space="preserve">or include </w:t>
      </w:r>
      <w:r w:rsidR="009338EE">
        <w:t>the rest of § 6(A).</w:t>
      </w:r>
    </w:p>
    <w:p w14:paraId="6AC59FC2" w14:textId="48C925DE" w:rsidR="009338EE" w:rsidRPr="001C175B" w:rsidRDefault="009338EE" w:rsidP="007020DF">
      <w:pPr>
        <w:spacing w:after="240"/>
        <w:ind w:left="360"/>
        <w:rPr>
          <w:i/>
          <w:iCs/>
        </w:rPr>
      </w:pPr>
      <w:r>
        <w:t xml:space="preserve">Unless otherwise provided in this plan, </w:t>
      </w:r>
      <w:r w:rsidR="007C63A2">
        <w:t xml:space="preserve">the </w:t>
      </w:r>
      <w:r>
        <w:t xml:space="preserve">Debtor(s) will pay all post-petition mortgage payments directly to each mortgage creditor as they come due, beginning with the first due date after the case is filed. The mortgage creditor will retain any lien securing its claim. Any pre-petition arrearage must be paid through this Chapter 13 plan with interest provided below. The amount of pre-petition arrears is determined by the proof of claim, subject to the right of </w:t>
      </w:r>
      <w:r w:rsidR="007C63A2">
        <w:t xml:space="preserve">the </w:t>
      </w:r>
      <w:r>
        <w:t>Debtor(s) to object.</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8"/>
        <w:gridCol w:w="2012"/>
        <w:gridCol w:w="1260"/>
        <w:gridCol w:w="1350"/>
        <w:gridCol w:w="1360"/>
        <w:gridCol w:w="1252"/>
        <w:gridCol w:w="1348"/>
      </w:tblGrid>
      <w:tr w:rsidR="0060559C" w:rsidRPr="00882826" w14:paraId="08C6CA53" w14:textId="77777777" w:rsidTr="00D05FCB">
        <w:tc>
          <w:tcPr>
            <w:tcW w:w="2218" w:type="dxa"/>
            <w:shd w:val="clear" w:color="auto" w:fill="F2F2F2" w:themeFill="background1" w:themeFillShade="F2"/>
            <w:vAlign w:val="bottom"/>
          </w:tcPr>
          <w:p w14:paraId="5DCCDE9F" w14:textId="77777777" w:rsidR="0060559C" w:rsidRPr="007418B5" w:rsidRDefault="0060559C" w:rsidP="005978DE">
            <w:pPr>
              <w:pStyle w:val="plantabletext"/>
            </w:pPr>
            <w:r>
              <w:t>C</w:t>
            </w:r>
            <w:r w:rsidRPr="007418B5">
              <w:t>reditor</w:t>
            </w:r>
            <w:r>
              <w:t>’s Name</w:t>
            </w:r>
          </w:p>
        </w:tc>
        <w:tc>
          <w:tcPr>
            <w:tcW w:w="2012" w:type="dxa"/>
            <w:shd w:val="clear" w:color="auto" w:fill="F2F2F2" w:themeFill="background1" w:themeFillShade="F2"/>
            <w:vAlign w:val="bottom"/>
          </w:tcPr>
          <w:p w14:paraId="17855F11" w14:textId="77777777" w:rsidR="0060559C" w:rsidRPr="007418B5" w:rsidRDefault="0060559C" w:rsidP="005978DE">
            <w:pPr>
              <w:pStyle w:val="plantabletext"/>
            </w:pPr>
            <w:r w:rsidRPr="007418B5">
              <w:t>Collateral</w:t>
            </w:r>
          </w:p>
        </w:tc>
        <w:tc>
          <w:tcPr>
            <w:tcW w:w="1260" w:type="dxa"/>
            <w:shd w:val="clear" w:color="auto" w:fill="F2F2F2" w:themeFill="background1" w:themeFillShade="F2"/>
            <w:vAlign w:val="bottom"/>
          </w:tcPr>
          <w:p w14:paraId="729CD8D4" w14:textId="77777777" w:rsidR="0060559C" w:rsidRPr="007418B5" w:rsidRDefault="0060559C" w:rsidP="005978DE">
            <w:pPr>
              <w:pStyle w:val="plantabletext"/>
            </w:pPr>
            <w:r w:rsidRPr="007418B5">
              <w:t>Estimated Pre-petition Arrearage</w:t>
            </w:r>
          </w:p>
        </w:tc>
        <w:tc>
          <w:tcPr>
            <w:tcW w:w="1350" w:type="dxa"/>
            <w:shd w:val="clear" w:color="auto" w:fill="F2F2F2" w:themeFill="background1" w:themeFillShade="F2"/>
            <w:vAlign w:val="bottom"/>
          </w:tcPr>
          <w:p w14:paraId="06372C10" w14:textId="77777777" w:rsidR="0060559C" w:rsidRPr="007418B5" w:rsidRDefault="0060559C" w:rsidP="005978DE">
            <w:pPr>
              <w:pStyle w:val="plantabletext"/>
            </w:pPr>
            <w:r w:rsidRPr="007418B5">
              <w:t>Pre-confirmation Interest Rate &amp; Dollar Amount Limit (if any)</w:t>
            </w:r>
          </w:p>
        </w:tc>
        <w:tc>
          <w:tcPr>
            <w:tcW w:w="1360" w:type="dxa"/>
            <w:shd w:val="clear" w:color="auto" w:fill="F2F2F2" w:themeFill="background1" w:themeFillShade="F2"/>
            <w:vAlign w:val="bottom"/>
          </w:tcPr>
          <w:p w14:paraId="0DA21CC9" w14:textId="77777777" w:rsidR="0060559C" w:rsidRPr="007418B5" w:rsidRDefault="0060559C" w:rsidP="005978DE">
            <w:pPr>
              <w:pStyle w:val="plantabletext"/>
            </w:pPr>
            <w:r w:rsidRPr="007418B5">
              <w:t>Post-Confirmation Interest Rate</w:t>
            </w:r>
          </w:p>
        </w:tc>
        <w:tc>
          <w:tcPr>
            <w:tcW w:w="1252" w:type="dxa"/>
            <w:shd w:val="clear" w:color="auto" w:fill="F2F2F2" w:themeFill="background1" w:themeFillShade="F2"/>
            <w:vAlign w:val="bottom"/>
          </w:tcPr>
          <w:p w14:paraId="1F36FCA0" w14:textId="77777777" w:rsidR="0060559C" w:rsidRPr="007418B5" w:rsidRDefault="0060559C" w:rsidP="005978DE">
            <w:pPr>
              <w:pStyle w:val="plantabletext"/>
            </w:pPr>
            <w:r w:rsidRPr="007418B5">
              <w:t>Minimum Monthly Payment Amount on Pre-petition Arrears</w:t>
            </w:r>
          </w:p>
        </w:tc>
        <w:tc>
          <w:tcPr>
            <w:tcW w:w="1348" w:type="dxa"/>
            <w:shd w:val="clear" w:color="auto" w:fill="F2F2F2" w:themeFill="background1" w:themeFillShade="F2"/>
            <w:vAlign w:val="bottom"/>
          </w:tcPr>
          <w:p w14:paraId="1B86430B" w14:textId="77777777" w:rsidR="0060559C" w:rsidRPr="007418B5" w:rsidRDefault="0060559C" w:rsidP="005978DE">
            <w:pPr>
              <w:pStyle w:val="plantabletext"/>
            </w:pPr>
            <w:r w:rsidRPr="007418B5">
              <w:t>Total Payments on Pre-petition Arrears Plus Interest</w:t>
            </w:r>
          </w:p>
        </w:tc>
      </w:tr>
      <w:tr w:rsidR="0060559C" w:rsidRPr="00882826" w14:paraId="6E2888D8" w14:textId="77777777" w:rsidTr="00D05FCB">
        <w:trPr>
          <w:trHeight w:val="288"/>
        </w:trPr>
        <w:tc>
          <w:tcPr>
            <w:tcW w:w="2218" w:type="dxa"/>
          </w:tcPr>
          <w:p w14:paraId="4D4C9703" w14:textId="4E49514C" w:rsidR="0060559C" w:rsidRPr="00882826" w:rsidRDefault="0060559C" w:rsidP="005978DE"/>
        </w:tc>
        <w:tc>
          <w:tcPr>
            <w:tcW w:w="2012" w:type="dxa"/>
          </w:tcPr>
          <w:p w14:paraId="0E4A2529" w14:textId="77777777" w:rsidR="0060559C" w:rsidRPr="00882826" w:rsidRDefault="0060559C" w:rsidP="005978DE"/>
        </w:tc>
        <w:tc>
          <w:tcPr>
            <w:tcW w:w="1260" w:type="dxa"/>
          </w:tcPr>
          <w:p w14:paraId="4D804BEB" w14:textId="77777777" w:rsidR="0060559C" w:rsidRDefault="0060559C" w:rsidP="005978DE">
            <w:r>
              <w:t>$</w:t>
            </w:r>
          </w:p>
        </w:tc>
        <w:tc>
          <w:tcPr>
            <w:tcW w:w="1350" w:type="dxa"/>
          </w:tcPr>
          <w:p w14:paraId="4DED4EC9" w14:textId="77777777" w:rsidR="0060559C" w:rsidRPr="00882826" w:rsidRDefault="0060559C" w:rsidP="005978DE">
            <w:r>
              <w:t>$          %</w:t>
            </w:r>
          </w:p>
        </w:tc>
        <w:tc>
          <w:tcPr>
            <w:tcW w:w="1360" w:type="dxa"/>
          </w:tcPr>
          <w:p w14:paraId="23F45BC0" w14:textId="77777777" w:rsidR="0060559C" w:rsidRPr="00882826" w:rsidRDefault="0060559C" w:rsidP="005978DE">
            <w:r w:rsidRPr="00882826">
              <w:t>%</w:t>
            </w:r>
          </w:p>
        </w:tc>
        <w:tc>
          <w:tcPr>
            <w:tcW w:w="1252" w:type="dxa"/>
          </w:tcPr>
          <w:p w14:paraId="70708959" w14:textId="77777777" w:rsidR="0060559C" w:rsidRPr="00882826" w:rsidRDefault="0060559C" w:rsidP="005978DE">
            <w:r w:rsidRPr="00882826">
              <w:t>$</w:t>
            </w:r>
          </w:p>
        </w:tc>
        <w:tc>
          <w:tcPr>
            <w:tcW w:w="1348" w:type="dxa"/>
          </w:tcPr>
          <w:p w14:paraId="285208CE" w14:textId="77777777" w:rsidR="0060559C" w:rsidRPr="00882826" w:rsidRDefault="0060559C" w:rsidP="005978DE">
            <w:r w:rsidRPr="00882826">
              <w:t>$</w:t>
            </w:r>
          </w:p>
        </w:tc>
      </w:tr>
      <w:tr w:rsidR="0060559C" w:rsidRPr="00882826" w14:paraId="08E95585" w14:textId="77777777" w:rsidTr="00D05FCB">
        <w:trPr>
          <w:trHeight w:val="288"/>
        </w:trPr>
        <w:tc>
          <w:tcPr>
            <w:tcW w:w="2218" w:type="dxa"/>
          </w:tcPr>
          <w:p w14:paraId="2416C7A6" w14:textId="1303033B" w:rsidR="0060559C" w:rsidRPr="00882826" w:rsidRDefault="0060559C" w:rsidP="005978DE"/>
        </w:tc>
        <w:tc>
          <w:tcPr>
            <w:tcW w:w="2012" w:type="dxa"/>
          </w:tcPr>
          <w:p w14:paraId="18F5E47A" w14:textId="77777777" w:rsidR="0060559C" w:rsidRPr="00882826" w:rsidRDefault="0060559C" w:rsidP="005978DE"/>
        </w:tc>
        <w:tc>
          <w:tcPr>
            <w:tcW w:w="1260" w:type="dxa"/>
          </w:tcPr>
          <w:p w14:paraId="2C4AE680" w14:textId="77777777" w:rsidR="0060559C" w:rsidRDefault="0060559C" w:rsidP="005978DE">
            <w:r>
              <w:t>$</w:t>
            </w:r>
          </w:p>
        </w:tc>
        <w:tc>
          <w:tcPr>
            <w:tcW w:w="1350" w:type="dxa"/>
          </w:tcPr>
          <w:p w14:paraId="50798F98" w14:textId="77777777" w:rsidR="0060559C" w:rsidRDefault="0060559C" w:rsidP="005978DE">
            <w:r>
              <w:t>$          %</w:t>
            </w:r>
          </w:p>
        </w:tc>
        <w:tc>
          <w:tcPr>
            <w:tcW w:w="1360" w:type="dxa"/>
          </w:tcPr>
          <w:p w14:paraId="6286A4EA" w14:textId="77777777" w:rsidR="0060559C" w:rsidRPr="00882826" w:rsidRDefault="0060559C" w:rsidP="005978DE">
            <w:r>
              <w:t>%</w:t>
            </w:r>
          </w:p>
        </w:tc>
        <w:tc>
          <w:tcPr>
            <w:tcW w:w="1252" w:type="dxa"/>
          </w:tcPr>
          <w:p w14:paraId="62719805" w14:textId="77777777" w:rsidR="0060559C" w:rsidRPr="00882826" w:rsidRDefault="0060559C" w:rsidP="005978DE">
            <w:r>
              <w:t>$</w:t>
            </w:r>
          </w:p>
        </w:tc>
        <w:tc>
          <w:tcPr>
            <w:tcW w:w="1348" w:type="dxa"/>
          </w:tcPr>
          <w:p w14:paraId="3AE1F10D" w14:textId="77777777" w:rsidR="0060559C" w:rsidRPr="00882826" w:rsidRDefault="0060559C" w:rsidP="005978DE">
            <w:r>
              <w:t>$</w:t>
            </w:r>
          </w:p>
        </w:tc>
      </w:tr>
    </w:tbl>
    <w:p w14:paraId="31E0A752" w14:textId="77094F07" w:rsidR="009338EE" w:rsidRDefault="009338EE" w:rsidP="009338EE"/>
    <w:p w14:paraId="3B29B93A" w14:textId="1B41DC16" w:rsidR="00DD0D91" w:rsidRDefault="00DD0D91" w:rsidP="00DD0D91">
      <w:pPr>
        <w:pStyle w:val="planheading"/>
      </w:pPr>
      <w:r>
        <w:t>A</w:t>
      </w:r>
      <w:r w:rsidR="009E2306">
        <w:t>.2</w:t>
      </w:r>
      <w:r w:rsidR="000A5857">
        <w:t xml:space="preserve"> </w:t>
      </w:r>
      <w:r w:rsidR="00D63BBD">
        <w:t>Claims Secured by Real Property</w:t>
      </w:r>
      <w:r w:rsidR="00496B73">
        <w:t xml:space="preserve"> to be Paid in Full</w:t>
      </w:r>
    </w:p>
    <w:p w14:paraId="127FCBEF" w14:textId="098FBB5F" w:rsidR="009338EE" w:rsidRDefault="00681F57" w:rsidP="000D06F4">
      <w:pPr>
        <w:keepNext/>
        <w:ind w:firstLine="360"/>
      </w:pPr>
      <w:sdt>
        <w:sdtPr>
          <w:rPr>
            <w:sz w:val="24"/>
            <w:szCs w:val="24"/>
          </w:rPr>
          <w:id w:val="-1026717367"/>
          <w14:checkbox>
            <w14:checked w14:val="0"/>
            <w14:checkedState w14:val="2612" w14:font="MS Gothic"/>
            <w14:uncheckedState w14:val="2610" w14:font="MS Gothic"/>
          </w14:checkbox>
        </w:sdtPr>
        <w:sdtEndPr/>
        <w:sdtContent>
          <w:r w:rsidR="001C175B">
            <w:rPr>
              <w:rFonts w:ascii="MS Gothic" w:eastAsia="MS Gothic" w:hAnsi="MS Gothic" w:hint="eastAsia"/>
              <w:sz w:val="24"/>
              <w:szCs w:val="24"/>
            </w:rPr>
            <w:t>☐</w:t>
          </w:r>
        </w:sdtContent>
      </w:sdt>
      <w:r w:rsidR="001C175B">
        <w:t xml:space="preserve">  </w:t>
      </w:r>
      <w:r w:rsidR="009338EE">
        <w:t xml:space="preserve"> The following claims secured by real property will be paid in full through the Chapter 13 plan:</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8"/>
        <w:gridCol w:w="2139"/>
        <w:gridCol w:w="2450"/>
        <w:gridCol w:w="1361"/>
        <w:gridCol w:w="1271"/>
        <w:gridCol w:w="1361"/>
      </w:tblGrid>
      <w:tr w:rsidR="0060559C" w:rsidRPr="00882826" w14:paraId="2618135C" w14:textId="77777777" w:rsidTr="004E11E8">
        <w:tc>
          <w:tcPr>
            <w:tcW w:w="2218" w:type="dxa"/>
            <w:shd w:val="clear" w:color="auto" w:fill="F2F2F2" w:themeFill="background1" w:themeFillShade="F2"/>
            <w:vAlign w:val="bottom"/>
          </w:tcPr>
          <w:p w14:paraId="2AE7ACF3" w14:textId="77777777" w:rsidR="0060559C" w:rsidRPr="007418B5" w:rsidRDefault="0060559C" w:rsidP="005978DE">
            <w:pPr>
              <w:pStyle w:val="plantabletext"/>
            </w:pPr>
            <w:r>
              <w:t>C</w:t>
            </w:r>
            <w:r w:rsidRPr="007418B5">
              <w:t>reditor</w:t>
            </w:r>
            <w:r>
              <w:t>’s Name</w:t>
            </w:r>
          </w:p>
        </w:tc>
        <w:tc>
          <w:tcPr>
            <w:tcW w:w="2139" w:type="dxa"/>
            <w:shd w:val="clear" w:color="auto" w:fill="F2F2F2" w:themeFill="background1" w:themeFillShade="F2"/>
            <w:vAlign w:val="bottom"/>
          </w:tcPr>
          <w:p w14:paraId="14E2AD3D" w14:textId="77777777" w:rsidR="0060559C" w:rsidRPr="007418B5" w:rsidRDefault="0060559C" w:rsidP="005978DE">
            <w:pPr>
              <w:pStyle w:val="plantabletext"/>
            </w:pPr>
            <w:r w:rsidRPr="007418B5">
              <w:t>Collateral</w:t>
            </w:r>
          </w:p>
        </w:tc>
        <w:tc>
          <w:tcPr>
            <w:tcW w:w="2450" w:type="dxa"/>
            <w:shd w:val="clear" w:color="auto" w:fill="F2F2F2" w:themeFill="background1" w:themeFillShade="F2"/>
            <w:vAlign w:val="bottom"/>
          </w:tcPr>
          <w:p w14:paraId="571CB129" w14:textId="77777777" w:rsidR="0060559C" w:rsidRPr="007418B5" w:rsidRDefault="0060559C" w:rsidP="005978DE">
            <w:pPr>
              <w:pStyle w:val="plantabletext"/>
            </w:pPr>
            <w:r w:rsidRPr="007418B5">
              <w:t>Pre-confirmation Interest Rate &amp; Dollar Amount Limit (if any)</w:t>
            </w:r>
          </w:p>
        </w:tc>
        <w:tc>
          <w:tcPr>
            <w:tcW w:w="1361" w:type="dxa"/>
            <w:shd w:val="clear" w:color="auto" w:fill="F2F2F2" w:themeFill="background1" w:themeFillShade="F2"/>
            <w:vAlign w:val="bottom"/>
          </w:tcPr>
          <w:p w14:paraId="02C54DFC" w14:textId="77777777" w:rsidR="0060559C" w:rsidRPr="007418B5" w:rsidRDefault="0060559C" w:rsidP="005978DE">
            <w:pPr>
              <w:pStyle w:val="plantabletext"/>
            </w:pPr>
            <w:r w:rsidRPr="007418B5">
              <w:t>Post-Confirmation Interest Rate</w:t>
            </w:r>
          </w:p>
        </w:tc>
        <w:tc>
          <w:tcPr>
            <w:tcW w:w="1271" w:type="dxa"/>
            <w:shd w:val="clear" w:color="auto" w:fill="F2F2F2" w:themeFill="background1" w:themeFillShade="F2"/>
            <w:vAlign w:val="bottom"/>
          </w:tcPr>
          <w:p w14:paraId="664D7916" w14:textId="77777777" w:rsidR="0060559C" w:rsidRPr="007418B5" w:rsidRDefault="0060559C" w:rsidP="005978DE">
            <w:pPr>
              <w:pStyle w:val="plantabletext"/>
            </w:pPr>
            <w:r w:rsidRPr="007418B5">
              <w:t>Minimum Monthly Payment Amount</w:t>
            </w:r>
          </w:p>
        </w:tc>
        <w:tc>
          <w:tcPr>
            <w:tcW w:w="1361" w:type="dxa"/>
            <w:shd w:val="clear" w:color="auto" w:fill="F2F2F2" w:themeFill="background1" w:themeFillShade="F2"/>
            <w:vAlign w:val="bottom"/>
          </w:tcPr>
          <w:p w14:paraId="452B3835" w14:textId="77777777" w:rsidR="0060559C" w:rsidRPr="007418B5" w:rsidRDefault="0060559C" w:rsidP="005978DE">
            <w:pPr>
              <w:pStyle w:val="plantabletext"/>
            </w:pPr>
            <w:r w:rsidRPr="007418B5">
              <w:t>Total Payments Plus Interest</w:t>
            </w:r>
          </w:p>
        </w:tc>
      </w:tr>
      <w:tr w:rsidR="0060559C" w:rsidRPr="00882826" w14:paraId="3DE39C86" w14:textId="77777777" w:rsidTr="004E11E8">
        <w:trPr>
          <w:trHeight w:val="288"/>
        </w:trPr>
        <w:tc>
          <w:tcPr>
            <w:tcW w:w="2218" w:type="dxa"/>
          </w:tcPr>
          <w:p w14:paraId="04AB7C8E" w14:textId="2E957431" w:rsidR="0060559C" w:rsidRPr="00882826" w:rsidRDefault="0060559C" w:rsidP="005978DE"/>
        </w:tc>
        <w:tc>
          <w:tcPr>
            <w:tcW w:w="2139" w:type="dxa"/>
          </w:tcPr>
          <w:p w14:paraId="41D5F5AE" w14:textId="77777777" w:rsidR="0060559C" w:rsidRPr="00882826" w:rsidRDefault="0060559C" w:rsidP="005978DE"/>
        </w:tc>
        <w:tc>
          <w:tcPr>
            <w:tcW w:w="2450" w:type="dxa"/>
          </w:tcPr>
          <w:p w14:paraId="483EE07D" w14:textId="77777777" w:rsidR="0060559C" w:rsidRPr="00882826" w:rsidRDefault="0060559C" w:rsidP="005978DE">
            <w:r>
              <w:t>$          %</w:t>
            </w:r>
          </w:p>
        </w:tc>
        <w:tc>
          <w:tcPr>
            <w:tcW w:w="1361" w:type="dxa"/>
          </w:tcPr>
          <w:p w14:paraId="2F36F1CE" w14:textId="77777777" w:rsidR="0060559C" w:rsidRPr="00882826" w:rsidRDefault="0060559C" w:rsidP="005978DE">
            <w:r w:rsidRPr="00882826">
              <w:t>%</w:t>
            </w:r>
          </w:p>
        </w:tc>
        <w:tc>
          <w:tcPr>
            <w:tcW w:w="1271" w:type="dxa"/>
          </w:tcPr>
          <w:p w14:paraId="69E72FDE" w14:textId="77777777" w:rsidR="0060559C" w:rsidRPr="00882826" w:rsidRDefault="0060559C" w:rsidP="005978DE">
            <w:r w:rsidRPr="00882826">
              <w:t>$</w:t>
            </w:r>
          </w:p>
        </w:tc>
        <w:tc>
          <w:tcPr>
            <w:tcW w:w="1361" w:type="dxa"/>
          </w:tcPr>
          <w:p w14:paraId="65245527" w14:textId="77777777" w:rsidR="0060559C" w:rsidRPr="00882826" w:rsidRDefault="0060559C" w:rsidP="005978DE">
            <w:r w:rsidRPr="00882826">
              <w:t>$</w:t>
            </w:r>
          </w:p>
        </w:tc>
      </w:tr>
      <w:tr w:rsidR="0060559C" w:rsidRPr="00882826" w14:paraId="37BFA3CE" w14:textId="77777777" w:rsidTr="004E11E8">
        <w:trPr>
          <w:trHeight w:val="288"/>
        </w:trPr>
        <w:tc>
          <w:tcPr>
            <w:tcW w:w="2218" w:type="dxa"/>
          </w:tcPr>
          <w:p w14:paraId="5FF894F9" w14:textId="6763FEBF" w:rsidR="0060559C" w:rsidRPr="00882826" w:rsidRDefault="0060559C" w:rsidP="005978DE"/>
        </w:tc>
        <w:tc>
          <w:tcPr>
            <w:tcW w:w="2139" w:type="dxa"/>
          </w:tcPr>
          <w:p w14:paraId="5E77FB8F" w14:textId="77777777" w:rsidR="0060559C" w:rsidRPr="00882826" w:rsidRDefault="0060559C" w:rsidP="005978DE"/>
        </w:tc>
        <w:tc>
          <w:tcPr>
            <w:tcW w:w="2450" w:type="dxa"/>
          </w:tcPr>
          <w:p w14:paraId="3BFA7464" w14:textId="77777777" w:rsidR="0060559C" w:rsidRDefault="0060559C" w:rsidP="005978DE">
            <w:r>
              <w:t>$          %</w:t>
            </w:r>
          </w:p>
        </w:tc>
        <w:tc>
          <w:tcPr>
            <w:tcW w:w="1361" w:type="dxa"/>
          </w:tcPr>
          <w:p w14:paraId="124FF932" w14:textId="77777777" w:rsidR="0060559C" w:rsidRPr="00882826" w:rsidRDefault="0060559C" w:rsidP="005978DE">
            <w:r>
              <w:t>%</w:t>
            </w:r>
          </w:p>
        </w:tc>
        <w:tc>
          <w:tcPr>
            <w:tcW w:w="1271" w:type="dxa"/>
          </w:tcPr>
          <w:p w14:paraId="2117B6FA" w14:textId="77777777" w:rsidR="0060559C" w:rsidRPr="00882826" w:rsidRDefault="0060559C" w:rsidP="005978DE">
            <w:r>
              <w:t>$</w:t>
            </w:r>
          </w:p>
        </w:tc>
        <w:tc>
          <w:tcPr>
            <w:tcW w:w="1361" w:type="dxa"/>
          </w:tcPr>
          <w:p w14:paraId="25D3570F" w14:textId="77777777" w:rsidR="0060559C" w:rsidRPr="00882826" w:rsidRDefault="0060559C" w:rsidP="005978DE">
            <w:r>
              <w:t>$</w:t>
            </w:r>
          </w:p>
        </w:tc>
      </w:tr>
    </w:tbl>
    <w:p w14:paraId="7D79137F" w14:textId="77777777" w:rsidR="009338EE" w:rsidRDefault="009338EE" w:rsidP="009338EE"/>
    <w:p w14:paraId="28EDE05B" w14:textId="77777777" w:rsidR="009338EE" w:rsidRDefault="009338EE" w:rsidP="00962983">
      <w:pPr>
        <w:pStyle w:val="planheading"/>
      </w:pPr>
      <w:r>
        <w:t>B.</w:t>
      </w:r>
      <w:r>
        <w:tab/>
        <w:t>Post-Confirmation Payments to Creditors Secured by Personal Property</w:t>
      </w:r>
    </w:p>
    <w:p w14:paraId="48C4C838" w14:textId="77777777" w:rsidR="009338EE" w:rsidRDefault="009338EE" w:rsidP="00893E78">
      <w:pPr>
        <w:ind w:left="360"/>
      </w:pPr>
      <w:r>
        <w:t>Post-confirmation payments to creditors holding claims secured by personal property will be paid as set forth in subparagraphs (1) and (2):</w:t>
      </w:r>
    </w:p>
    <w:p w14:paraId="4041D8EC" w14:textId="77777777" w:rsidR="009338EE" w:rsidRPr="00962983" w:rsidRDefault="009338EE" w:rsidP="00893E78">
      <w:pPr>
        <w:ind w:firstLine="360"/>
        <w:rPr>
          <w:b/>
          <w:bCs/>
        </w:rPr>
      </w:pPr>
      <w:r w:rsidRPr="00962983">
        <w:rPr>
          <w:b/>
          <w:bCs/>
        </w:rPr>
        <w:t>1.</w:t>
      </w:r>
      <w:r w:rsidRPr="00962983">
        <w:rPr>
          <w:b/>
          <w:bCs/>
        </w:rPr>
        <w:tab/>
        <w:t>Secured Claims excluded from 11 U.S.C. § 506.</w:t>
      </w:r>
    </w:p>
    <w:p w14:paraId="703B671E" w14:textId="5BE78597" w:rsidR="00893E78" w:rsidRDefault="00681F57" w:rsidP="00893E78">
      <w:pPr>
        <w:ind w:firstLine="720"/>
        <w:rPr>
          <w:i/>
          <w:iCs/>
        </w:rPr>
      </w:pPr>
      <w:sdt>
        <w:sdtPr>
          <w:rPr>
            <w:sz w:val="24"/>
            <w:szCs w:val="24"/>
          </w:rPr>
          <w:id w:val="1038927935"/>
          <w14:checkbox>
            <w14:checked w14:val="0"/>
            <w14:checkedState w14:val="2612" w14:font="MS Gothic"/>
            <w14:uncheckedState w14:val="2610" w14:font="MS Gothic"/>
          </w14:checkbox>
        </w:sdtPr>
        <w:sdtEndPr/>
        <w:sdtContent>
          <w:r w:rsidR="00893E78">
            <w:rPr>
              <w:rFonts w:ascii="MS Gothic" w:eastAsia="MS Gothic" w:hAnsi="MS Gothic" w:hint="eastAsia"/>
              <w:sz w:val="24"/>
              <w:szCs w:val="24"/>
            </w:rPr>
            <w:t>☐</w:t>
          </w:r>
        </w:sdtContent>
      </w:sdt>
      <w:r w:rsidR="00893E78">
        <w:t xml:space="preserve">  </w:t>
      </w:r>
      <w:r w:rsidR="009338EE">
        <w:t xml:space="preserve">None. If “None” is checked, you do not need to complete </w:t>
      </w:r>
      <w:r w:rsidR="002078E4">
        <w:t xml:space="preserve">or include </w:t>
      </w:r>
      <w:r w:rsidR="009338EE">
        <w:t>the rest of § 6(B)(1).</w:t>
      </w:r>
    </w:p>
    <w:p w14:paraId="3844FEA1" w14:textId="159DFB83" w:rsidR="009338EE" w:rsidRPr="00893E78" w:rsidRDefault="009338EE" w:rsidP="005E1BA3">
      <w:pPr>
        <w:ind w:left="720"/>
        <w:rPr>
          <w:i/>
          <w:iCs/>
        </w:rPr>
      </w:pPr>
      <w:r>
        <w:t>Claims listed in this subsection are debts secured by a purchase money security interest in a personal motor vehicle, incurred within 910 days of filing of the bankruptcy OR debts secured by a purchase money security interest in “any other thing of value,” incurred within one year prior to filing of the bankruptcy. These claims will be paid in full, with interest as provided below. Unless otherwise ordered by the court, the claim amount stated on a proof of claim or amended proof of claim filed before the filing deadline under Bankruptcy Rule 3002(c) controls over any contrary amount listed below:</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9"/>
        <w:gridCol w:w="2031"/>
        <w:gridCol w:w="1170"/>
        <w:gridCol w:w="1710"/>
        <w:gridCol w:w="1350"/>
        <w:gridCol w:w="1080"/>
        <w:gridCol w:w="1260"/>
      </w:tblGrid>
      <w:tr w:rsidR="0060559C" w:rsidRPr="00882826" w14:paraId="547EA6B4" w14:textId="77777777" w:rsidTr="007020DF">
        <w:tc>
          <w:tcPr>
            <w:tcW w:w="2199" w:type="dxa"/>
            <w:shd w:val="clear" w:color="auto" w:fill="F2F2F2" w:themeFill="background1" w:themeFillShade="F2"/>
            <w:vAlign w:val="bottom"/>
          </w:tcPr>
          <w:p w14:paraId="6A5D248C" w14:textId="77777777" w:rsidR="0060559C" w:rsidRPr="00D3390E" w:rsidRDefault="0060559C" w:rsidP="005978DE">
            <w:pPr>
              <w:pStyle w:val="plantabletext"/>
            </w:pPr>
            <w:r>
              <w:t>C</w:t>
            </w:r>
            <w:r w:rsidRPr="00D3390E">
              <w:t>reditor</w:t>
            </w:r>
            <w:r>
              <w:t>’s Name</w:t>
            </w:r>
          </w:p>
        </w:tc>
        <w:tc>
          <w:tcPr>
            <w:tcW w:w="2031" w:type="dxa"/>
            <w:shd w:val="clear" w:color="auto" w:fill="F2F2F2" w:themeFill="background1" w:themeFillShade="F2"/>
            <w:vAlign w:val="bottom"/>
          </w:tcPr>
          <w:p w14:paraId="12500267" w14:textId="77777777" w:rsidR="0060559C" w:rsidRPr="00D3390E" w:rsidRDefault="0060559C" w:rsidP="005978DE">
            <w:pPr>
              <w:pStyle w:val="plantabletext"/>
            </w:pPr>
            <w:r w:rsidRPr="00D3390E">
              <w:t>Collateral</w:t>
            </w:r>
          </w:p>
        </w:tc>
        <w:tc>
          <w:tcPr>
            <w:tcW w:w="1170" w:type="dxa"/>
            <w:shd w:val="clear" w:color="auto" w:fill="F2F2F2" w:themeFill="background1" w:themeFillShade="F2"/>
            <w:vAlign w:val="bottom"/>
          </w:tcPr>
          <w:p w14:paraId="2278E058" w14:textId="77777777" w:rsidR="0060559C" w:rsidRPr="00D3390E" w:rsidRDefault="0060559C" w:rsidP="005978DE">
            <w:pPr>
              <w:pStyle w:val="plantabletext"/>
            </w:pPr>
            <w:r w:rsidRPr="00D3390E">
              <w:t>Estimated Claim Amount</w:t>
            </w:r>
          </w:p>
        </w:tc>
        <w:tc>
          <w:tcPr>
            <w:tcW w:w="1710" w:type="dxa"/>
            <w:shd w:val="clear" w:color="auto" w:fill="F2F2F2" w:themeFill="background1" w:themeFillShade="F2"/>
            <w:vAlign w:val="bottom"/>
          </w:tcPr>
          <w:p w14:paraId="124348EB" w14:textId="77777777" w:rsidR="0060559C" w:rsidRPr="00D3390E" w:rsidRDefault="0060559C" w:rsidP="005978DE">
            <w:pPr>
              <w:pStyle w:val="plantabletext"/>
            </w:pPr>
            <w:r w:rsidRPr="00D3390E">
              <w:t>Pre-confirmation Interest Rate &amp; Dollar Amount Limit (if any)</w:t>
            </w:r>
          </w:p>
        </w:tc>
        <w:tc>
          <w:tcPr>
            <w:tcW w:w="1350" w:type="dxa"/>
            <w:shd w:val="clear" w:color="auto" w:fill="F2F2F2" w:themeFill="background1" w:themeFillShade="F2"/>
            <w:vAlign w:val="bottom"/>
          </w:tcPr>
          <w:p w14:paraId="3A5114A5" w14:textId="77777777" w:rsidR="0060559C" w:rsidRPr="00D3390E" w:rsidRDefault="0060559C" w:rsidP="005978DE">
            <w:pPr>
              <w:pStyle w:val="plantabletext"/>
            </w:pPr>
            <w:r w:rsidRPr="00D3390E">
              <w:t>Post-Confirmation Interest Rate</w:t>
            </w:r>
          </w:p>
        </w:tc>
        <w:tc>
          <w:tcPr>
            <w:tcW w:w="1080" w:type="dxa"/>
            <w:shd w:val="clear" w:color="auto" w:fill="F2F2F2" w:themeFill="background1" w:themeFillShade="F2"/>
            <w:vAlign w:val="bottom"/>
          </w:tcPr>
          <w:p w14:paraId="5391DD66" w14:textId="77777777" w:rsidR="0060559C" w:rsidRPr="00D3390E" w:rsidRDefault="0060559C" w:rsidP="005978DE">
            <w:pPr>
              <w:pStyle w:val="plantabletext"/>
            </w:pPr>
            <w:r w:rsidRPr="00D3390E">
              <w:t>Minimum Monthly Payment Amount</w:t>
            </w:r>
          </w:p>
        </w:tc>
        <w:tc>
          <w:tcPr>
            <w:tcW w:w="1260" w:type="dxa"/>
            <w:shd w:val="clear" w:color="auto" w:fill="F2F2F2" w:themeFill="background1" w:themeFillShade="F2"/>
            <w:vAlign w:val="bottom"/>
          </w:tcPr>
          <w:p w14:paraId="1DE77BA2" w14:textId="77777777" w:rsidR="0060559C" w:rsidRPr="00D3390E" w:rsidRDefault="0060559C" w:rsidP="005978DE">
            <w:pPr>
              <w:pStyle w:val="plantabletext"/>
            </w:pPr>
            <w:r w:rsidRPr="00D3390E">
              <w:t>Total Payments Plus Interest</w:t>
            </w:r>
          </w:p>
        </w:tc>
      </w:tr>
      <w:tr w:rsidR="0060559C" w:rsidRPr="00882826" w14:paraId="2612B755" w14:textId="77777777" w:rsidTr="007020DF">
        <w:trPr>
          <w:trHeight w:val="288"/>
        </w:trPr>
        <w:tc>
          <w:tcPr>
            <w:tcW w:w="2199" w:type="dxa"/>
          </w:tcPr>
          <w:p w14:paraId="19CE31B7" w14:textId="4AFDED69" w:rsidR="0060559C" w:rsidRPr="00882826" w:rsidRDefault="0060559C" w:rsidP="005978DE"/>
        </w:tc>
        <w:tc>
          <w:tcPr>
            <w:tcW w:w="2031" w:type="dxa"/>
          </w:tcPr>
          <w:p w14:paraId="165609A8" w14:textId="77777777" w:rsidR="0060559C" w:rsidRPr="00882826" w:rsidRDefault="0060559C" w:rsidP="005978DE"/>
        </w:tc>
        <w:tc>
          <w:tcPr>
            <w:tcW w:w="1170" w:type="dxa"/>
          </w:tcPr>
          <w:p w14:paraId="7DBD3324" w14:textId="77777777" w:rsidR="0060559C" w:rsidRDefault="0060559C" w:rsidP="005978DE"/>
        </w:tc>
        <w:tc>
          <w:tcPr>
            <w:tcW w:w="1710" w:type="dxa"/>
          </w:tcPr>
          <w:p w14:paraId="5E5FE65C" w14:textId="77777777" w:rsidR="0060559C" w:rsidRPr="00882826" w:rsidRDefault="0060559C" w:rsidP="005978DE">
            <w:r>
              <w:t>$          %</w:t>
            </w:r>
          </w:p>
        </w:tc>
        <w:tc>
          <w:tcPr>
            <w:tcW w:w="1350" w:type="dxa"/>
          </w:tcPr>
          <w:p w14:paraId="2015420C" w14:textId="77777777" w:rsidR="0060559C" w:rsidRPr="00882826" w:rsidRDefault="0060559C" w:rsidP="005978DE">
            <w:r w:rsidRPr="00882826">
              <w:t>%</w:t>
            </w:r>
          </w:p>
        </w:tc>
        <w:tc>
          <w:tcPr>
            <w:tcW w:w="1080" w:type="dxa"/>
          </w:tcPr>
          <w:p w14:paraId="6A938C0A" w14:textId="77777777" w:rsidR="0060559C" w:rsidRPr="00882826" w:rsidRDefault="0060559C" w:rsidP="005978DE">
            <w:r w:rsidRPr="00882826">
              <w:t>$</w:t>
            </w:r>
          </w:p>
        </w:tc>
        <w:tc>
          <w:tcPr>
            <w:tcW w:w="1260" w:type="dxa"/>
          </w:tcPr>
          <w:p w14:paraId="397058FD" w14:textId="77777777" w:rsidR="0060559C" w:rsidRPr="00882826" w:rsidRDefault="0060559C" w:rsidP="005978DE">
            <w:r w:rsidRPr="00882826">
              <w:t>$</w:t>
            </w:r>
          </w:p>
        </w:tc>
      </w:tr>
      <w:tr w:rsidR="0060559C" w:rsidRPr="00882826" w14:paraId="1D34B979" w14:textId="77777777" w:rsidTr="007020DF">
        <w:trPr>
          <w:trHeight w:val="288"/>
        </w:trPr>
        <w:tc>
          <w:tcPr>
            <w:tcW w:w="2199" w:type="dxa"/>
          </w:tcPr>
          <w:p w14:paraId="370FEE0E" w14:textId="5DC8D9B4" w:rsidR="0060559C" w:rsidRPr="00882826" w:rsidRDefault="0060559C" w:rsidP="005978DE"/>
        </w:tc>
        <w:tc>
          <w:tcPr>
            <w:tcW w:w="2031" w:type="dxa"/>
          </w:tcPr>
          <w:p w14:paraId="792C4F12" w14:textId="77777777" w:rsidR="0060559C" w:rsidRPr="00882826" w:rsidRDefault="0060559C" w:rsidP="005978DE"/>
        </w:tc>
        <w:tc>
          <w:tcPr>
            <w:tcW w:w="1170" w:type="dxa"/>
          </w:tcPr>
          <w:p w14:paraId="33E26A63" w14:textId="77777777" w:rsidR="0060559C" w:rsidRDefault="0060559C" w:rsidP="005978DE"/>
        </w:tc>
        <w:tc>
          <w:tcPr>
            <w:tcW w:w="1710" w:type="dxa"/>
          </w:tcPr>
          <w:p w14:paraId="101833C1" w14:textId="77777777" w:rsidR="0060559C" w:rsidRDefault="0060559C" w:rsidP="005978DE">
            <w:r>
              <w:t>$          %</w:t>
            </w:r>
          </w:p>
        </w:tc>
        <w:tc>
          <w:tcPr>
            <w:tcW w:w="1350" w:type="dxa"/>
          </w:tcPr>
          <w:p w14:paraId="0B863A26" w14:textId="77777777" w:rsidR="0060559C" w:rsidRPr="00882826" w:rsidRDefault="0060559C" w:rsidP="005978DE">
            <w:r>
              <w:t>%</w:t>
            </w:r>
          </w:p>
        </w:tc>
        <w:tc>
          <w:tcPr>
            <w:tcW w:w="1080" w:type="dxa"/>
          </w:tcPr>
          <w:p w14:paraId="37717EC6" w14:textId="77777777" w:rsidR="0060559C" w:rsidRPr="00882826" w:rsidRDefault="0060559C" w:rsidP="005978DE">
            <w:r>
              <w:t>$</w:t>
            </w:r>
          </w:p>
        </w:tc>
        <w:tc>
          <w:tcPr>
            <w:tcW w:w="1260" w:type="dxa"/>
          </w:tcPr>
          <w:p w14:paraId="181949E6" w14:textId="77777777" w:rsidR="0060559C" w:rsidRPr="00882826" w:rsidRDefault="0060559C" w:rsidP="005978DE">
            <w:r>
              <w:t>$</w:t>
            </w:r>
          </w:p>
        </w:tc>
      </w:tr>
    </w:tbl>
    <w:p w14:paraId="50D04DD7" w14:textId="77777777" w:rsidR="009338EE" w:rsidRDefault="009338EE" w:rsidP="009338EE"/>
    <w:p w14:paraId="62472159" w14:textId="77777777" w:rsidR="009338EE" w:rsidRPr="00962983" w:rsidRDefault="009338EE" w:rsidP="00893E78">
      <w:pPr>
        <w:ind w:firstLine="360"/>
        <w:rPr>
          <w:b/>
          <w:bCs/>
        </w:rPr>
      </w:pPr>
      <w:r w:rsidRPr="00962983">
        <w:rPr>
          <w:b/>
          <w:bCs/>
        </w:rPr>
        <w:t>2.</w:t>
      </w:r>
      <w:r w:rsidRPr="00962983">
        <w:rPr>
          <w:b/>
          <w:bCs/>
        </w:rPr>
        <w:tab/>
        <w:t>Secured Claims in which § 506 Valuation is Applicable:</w:t>
      </w:r>
    </w:p>
    <w:p w14:paraId="0B476257" w14:textId="7DF4CF31" w:rsidR="00893E78" w:rsidRDefault="00681F57" w:rsidP="00893E78">
      <w:pPr>
        <w:ind w:firstLine="720"/>
        <w:rPr>
          <w:i/>
          <w:iCs/>
        </w:rPr>
      </w:pPr>
      <w:sdt>
        <w:sdtPr>
          <w:rPr>
            <w:sz w:val="24"/>
            <w:szCs w:val="24"/>
          </w:rPr>
          <w:id w:val="433249359"/>
          <w14:checkbox>
            <w14:checked w14:val="0"/>
            <w14:checkedState w14:val="2612" w14:font="MS Gothic"/>
            <w14:uncheckedState w14:val="2610" w14:font="MS Gothic"/>
          </w14:checkbox>
        </w:sdtPr>
        <w:sdtEndPr/>
        <w:sdtContent>
          <w:r w:rsidR="00893E78">
            <w:rPr>
              <w:rFonts w:ascii="MS Gothic" w:eastAsia="MS Gothic" w:hAnsi="MS Gothic" w:hint="eastAsia"/>
              <w:sz w:val="24"/>
              <w:szCs w:val="24"/>
            </w:rPr>
            <w:t>☐</w:t>
          </w:r>
        </w:sdtContent>
      </w:sdt>
      <w:r w:rsidR="00893E78">
        <w:t xml:space="preserve">  </w:t>
      </w:r>
      <w:r w:rsidR="009338EE">
        <w:t xml:space="preserve">None. If “None” is checked, you do not need to complete </w:t>
      </w:r>
      <w:r w:rsidR="002078E4">
        <w:t xml:space="preserve">or include </w:t>
      </w:r>
      <w:r w:rsidR="009338EE">
        <w:t>the rest of § 6(B)(2).</w:t>
      </w:r>
    </w:p>
    <w:p w14:paraId="79B52EF3" w14:textId="1723E4E1" w:rsidR="009338EE" w:rsidRPr="00893E78" w:rsidRDefault="009338EE" w:rsidP="005E1BA3">
      <w:pPr>
        <w:ind w:left="720"/>
        <w:rPr>
          <w:i/>
          <w:iCs/>
        </w:rPr>
      </w:pPr>
      <w:r>
        <w:t xml:space="preserve">Claims listed in this subsection are debts secured by personal property not described in § 6(B)(1). These claims will be paid either the value of the secured property or the amount of the claim, whichever is less, with interest as provided below. The portion of a claim that exceeds the value of the secured property will be treated as an unsecured claim. The value of the secured property is determined by the proof of claim, subject to the right of </w:t>
      </w:r>
      <w:r w:rsidR="007C63A2">
        <w:t xml:space="preserve">the </w:t>
      </w:r>
      <w:r>
        <w:t>Debtor(s) to object.</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9"/>
        <w:gridCol w:w="2031"/>
        <w:gridCol w:w="1345"/>
        <w:gridCol w:w="1535"/>
        <w:gridCol w:w="1350"/>
        <w:gridCol w:w="1080"/>
        <w:gridCol w:w="1260"/>
      </w:tblGrid>
      <w:tr w:rsidR="0060559C" w:rsidRPr="00882826" w14:paraId="16B824B5" w14:textId="77777777" w:rsidTr="007020DF">
        <w:tc>
          <w:tcPr>
            <w:tcW w:w="2199" w:type="dxa"/>
            <w:shd w:val="clear" w:color="auto" w:fill="F2F2F2" w:themeFill="background1" w:themeFillShade="F2"/>
            <w:vAlign w:val="bottom"/>
          </w:tcPr>
          <w:p w14:paraId="7FFCBEAD" w14:textId="77777777" w:rsidR="0060559C" w:rsidRPr="007418B5" w:rsidRDefault="0060559C" w:rsidP="005978DE">
            <w:pPr>
              <w:pStyle w:val="plantabletext"/>
            </w:pPr>
            <w:bookmarkStart w:id="5" w:name="_Hlk76055344"/>
            <w:r>
              <w:t>C</w:t>
            </w:r>
            <w:r w:rsidRPr="007418B5">
              <w:t>reditor</w:t>
            </w:r>
            <w:r>
              <w:t>’s Name</w:t>
            </w:r>
          </w:p>
        </w:tc>
        <w:tc>
          <w:tcPr>
            <w:tcW w:w="2031" w:type="dxa"/>
            <w:shd w:val="clear" w:color="auto" w:fill="F2F2F2" w:themeFill="background1" w:themeFillShade="F2"/>
            <w:vAlign w:val="bottom"/>
          </w:tcPr>
          <w:p w14:paraId="1E2BF97F" w14:textId="77777777" w:rsidR="0060559C" w:rsidRPr="007418B5" w:rsidRDefault="0060559C" w:rsidP="005978DE">
            <w:pPr>
              <w:pStyle w:val="plantabletext"/>
            </w:pPr>
            <w:r w:rsidRPr="007418B5">
              <w:t>Collateral</w:t>
            </w:r>
          </w:p>
        </w:tc>
        <w:tc>
          <w:tcPr>
            <w:tcW w:w="1345" w:type="dxa"/>
            <w:shd w:val="clear" w:color="auto" w:fill="F2F2F2" w:themeFill="background1" w:themeFillShade="F2"/>
            <w:vAlign w:val="bottom"/>
          </w:tcPr>
          <w:p w14:paraId="180F405A" w14:textId="794571A1" w:rsidR="0060559C" w:rsidRPr="007418B5" w:rsidRDefault="0060559C" w:rsidP="005978DE">
            <w:pPr>
              <w:pStyle w:val="plantabletext"/>
            </w:pPr>
            <w:r>
              <w:t>Estimated Value of Security or Amount Owed (</w:t>
            </w:r>
            <w:r w:rsidR="003729E5">
              <w:t>whichever l</w:t>
            </w:r>
            <w:r>
              <w:t>owest)</w:t>
            </w:r>
          </w:p>
        </w:tc>
        <w:tc>
          <w:tcPr>
            <w:tcW w:w="1535" w:type="dxa"/>
            <w:shd w:val="clear" w:color="auto" w:fill="F2F2F2" w:themeFill="background1" w:themeFillShade="F2"/>
            <w:vAlign w:val="bottom"/>
          </w:tcPr>
          <w:p w14:paraId="1C246D8D" w14:textId="77777777" w:rsidR="0060559C" w:rsidRPr="007418B5" w:rsidRDefault="0060559C" w:rsidP="005978DE">
            <w:pPr>
              <w:pStyle w:val="plantabletext"/>
            </w:pPr>
            <w:r w:rsidRPr="007418B5">
              <w:t>Pre-confirmation Interest Rate &amp; Dollar Amount Limit (if any)</w:t>
            </w:r>
          </w:p>
        </w:tc>
        <w:tc>
          <w:tcPr>
            <w:tcW w:w="1350" w:type="dxa"/>
            <w:shd w:val="clear" w:color="auto" w:fill="F2F2F2" w:themeFill="background1" w:themeFillShade="F2"/>
            <w:vAlign w:val="bottom"/>
          </w:tcPr>
          <w:p w14:paraId="3C8B7E2F" w14:textId="77777777" w:rsidR="0060559C" w:rsidRPr="007418B5" w:rsidRDefault="0060559C" w:rsidP="005978DE">
            <w:pPr>
              <w:pStyle w:val="plantabletext"/>
            </w:pPr>
            <w:r w:rsidRPr="007418B5">
              <w:t>Post-Confirmation Interest Rate</w:t>
            </w:r>
          </w:p>
        </w:tc>
        <w:tc>
          <w:tcPr>
            <w:tcW w:w="1080" w:type="dxa"/>
            <w:shd w:val="clear" w:color="auto" w:fill="F2F2F2" w:themeFill="background1" w:themeFillShade="F2"/>
            <w:vAlign w:val="bottom"/>
          </w:tcPr>
          <w:p w14:paraId="4E74A13F" w14:textId="77777777" w:rsidR="0060559C" w:rsidRPr="007418B5" w:rsidRDefault="0060559C" w:rsidP="005978DE">
            <w:pPr>
              <w:pStyle w:val="plantabletext"/>
            </w:pPr>
            <w:r w:rsidRPr="007418B5">
              <w:t>Minimum Monthly Payment Amount</w:t>
            </w:r>
          </w:p>
        </w:tc>
        <w:tc>
          <w:tcPr>
            <w:tcW w:w="1260" w:type="dxa"/>
            <w:shd w:val="clear" w:color="auto" w:fill="F2F2F2" w:themeFill="background1" w:themeFillShade="F2"/>
            <w:vAlign w:val="bottom"/>
          </w:tcPr>
          <w:p w14:paraId="6B5AD55C" w14:textId="77777777" w:rsidR="0060559C" w:rsidRPr="007418B5" w:rsidRDefault="0060559C" w:rsidP="005978DE">
            <w:pPr>
              <w:pStyle w:val="plantabletext"/>
            </w:pPr>
            <w:r w:rsidRPr="007418B5">
              <w:t>Total Payments Plus Interest</w:t>
            </w:r>
          </w:p>
        </w:tc>
      </w:tr>
      <w:tr w:rsidR="0060559C" w:rsidRPr="00882826" w14:paraId="48C9A905" w14:textId="77777777" w:rsidTr="007020DF">
        <w:trPr>
          <w:trHeight w:val="288"/>
        </w:trPr>
        <w:tc>
          <w:tcPr>
            <w:tcW w:w="2199" w:type="dxa"/>
          </w:tcPr>
          <w:p w14:paraId="3164F804" w14:textId="79DEBEC7" w:rsidR="0060559C" w:rsidRPr="00882826" w:rsidRDefault="0060559C" w:rsidP="005978DE"/>
        </w:tc>
        <w:tc>
          <w:tcPr>
            <w:tcW w:w="2031" w:type="dxa"/>
          </w:tcPr>
          <w:p w14:paraId="098B7724" w14:textId="77777777" w:rsidR="0060559C" w:rsidRPr="00882826" w:rsidRDefault="0060559C" w:rsidP="005978DE"/>
        </w:tc>
        <w:tc>
          <w:tcPr>
            <w:tcW w:w="1345" w:type="dxa"/>
          </w:tcPr>
          <w:p w14:paraId="466650B5" w14:textId="77777777" w:rsidR="0060559C" w:rsidRDefault="0060559C" w:rsidP="005978DE"/>
        </w:tc>
        <w:tc>
          <w:tcPr>
            <w:tcW w:w="1535" w:type="dxa"/>
          </w:tcPr>
          <w:p w14:paraId="5E33052C" w14:textId="77777777" w:rsidR="0060559C" w:rsidRPr="00882826" w:rsidRDefault="0060559C" w:rsidP="005978DE">
            <w:r>
              <w:t>$          %</w:t>
            </w:r>
          </w:p>
        </w:tc>
        <w:tc>
          <w:tcPr>
            <w:tcW w:w="1350" w:type="dxa"/>
          </w:tcPr>
          <w:p w14:paraId="665A4585" w14:textId="77777777" w:rsidR="0060559C" w:rsidRPr="00882826" w:rsidRDefault="0060559C" w:rsidP="005978DE">
            <w:r w:rsidRPr="00882826">
              <w:t>%</w:t>
            </w:r>
          </w:p>
        </w:tc>
        <w:tc>
          <w:tcPr>
            <w:tcW w:w="1080" w:type="dxa"/>
          </w:tcPr>
          <w:p w14:paraId="3029E5AB" w14:textId="77777777" w:rsidR="0060559C" w:rsidRPr="00882826" w:rsidRDefault="0060559C" w:rsidP="005978DE">
            <w:r w:rsidRPr="00882826">
              <w:t>$</w:t>
            </w:r>
          </w:p>
        </w:tc>
        <w:tc>
          <w:tcPr>
            <w:tcW w:w="1260" w:type="dxa"/>
          </w:tcPr>
          <w:p w14:paraId="525CAF9B" w14:textId="77777777" w:rsidR="0060559C" w:rsidRPr="00882826" w:rsidRDefault="0060559C" w:rsidP="005978DE">
            <w:r w:rsidRPr="00882826">
              <w:t>$</w:t>
            </w:r>
          </w:p>
        </w:tc>
      </w:tr>
      <w:tr w:rsidR="0060559C" w:rsidRPr="00882826" w14:paraId="01F9EA16" w14:textId="77777777" w:rsidTr="007020DF">
        <w:trPr>
          <w:trHeight w:val="288"/>
        </w:trPr>
        <w:tc>
          <w:tcPr>
            <w:tcW w:w="2199" w:type="dxa"/>
          </w:tcPr>
          <w:p w14:paraId="7B660B3D" w14:textId="027772E5" w:rsidR="0060559C" w:rsidRPr="00882826" w:rsidRDefault="0060559C" w:rsidP="005978DE"/>
        </w:tc>
        <w:tc>
          <w:tcPr>
            <w:tcW w:w="2031" w:type="dxa"/>
          </w:tcPr>
          <w:p w14:paraId="14CA2EFB" w14:textId="77777777" w:rsidR="0060559C" w:rsidRPr="00882826" w:rsidRDefault="0060559C" w:rsidP="005978DE"/>
        </w:tc>
        <w:tc>
          <w:tcPr>
            <w:tcW w:w="1345" w:type="dxa"/>
          </w:tcPr>
          <w:p w14:paraId="2B790490" w14:textId="77777777" w:rsidR="0060559C" w:rsidRDefault="0060559C" w:rsidP="005978DE"/>
        </w:tc>
        <w:tc>
          <w:tcPr>
            <w:tcW w:w="1535" w:type="dxa"/>
          </w:tcPr>
          <w:p w14:paraId="5CB0D6B0" w14:textId="77777777" w:rsidR="0060559C" w:rsidRDefault="0060559C" w:rsidP="005978DE">
            <w:r>
              <w:t>$          %</w:t>
            </w:r>
          </w:p>
        </w:tc>
        <w:tc>
          <w:tcPr>
            <w:tcW w:w="1350" w:type="dxa"/>
          </w:tcPr>
          <w:p w14:paraId="0728F7A1" w14:textId="77777777" w:rsidR="0060559C" w:rsidRPr="00882826" w:rsidRDefault="0060559C" w:rsidP="005978DE">
            <w:r>
              <w:t>%</w:t>
            </w:r>
          </w:p>
        </w:tc>
        <w:tc>
          <w:tcPr>
            <w:tcW w:w="1080" w:type="dxa"/>
          </w:tcPr>
          <w:p w14:paraId="49B09F39" w14:textId="77777777" w:rsidR="0060559C" w:rsidRPr="00882826" w:rsidRDefault="0060559C" w:rsidP="005978DE">
            <w:r>
              <w:t>$</w:t>
            </w:r>
          </w:p>
        </w:tc>
        <w:tc>
          <w:tcPr>
            <w:tcW w:w="1260" w:type="dxa"/>
          </w:tcPr>
          <w:p w14:paraId="17D92F57" w14:textId="77777777" w:rsidR="0060559C" w:rsidRPr="00882826" w:rsidRDefault="0060559C" w:rsidP="005978DE">
            <w:r>
              <w:t>$</w:t>
            </w:r>
          </w:p>
        </w:tc>
      </w:tr>
      <w:bookmarkEnd w:id="5"/>
    </w:tbl>
    <w:p w14:paraId="45359C51" w14:textId="77777777" w:rsidR="009338EE" w:rsidRDefault="009338EE" w:rsidP="009338EE"/>
    <w:p w14:paraId="34BAB182" w14:textId="77777777" w:rsidR="009338EE" w:rsidRDefault="009338EE" w:rsidP="00962983">
      <w:pPr>
        <w:pStyle w:val="planheading"/>
      </w:pPr>
      <w:r>
        <w:t>C.</w:t>
      </w:r>
      <w:r>
        <w:tab/>
        <w:t>Surrender of collateral</w:t>
      </w:r>
    </w:p>
    <w:p w14:paraId="79C85B2F" w14:textId="5BFCC9E5" w:rsidR="00893E78" w:rsidRDefault="00681F57" w:rsidP="00893E78">
      <w:pPr>
        <w:ind w:firstLine="360"/>
        <w:rPr>
          <w:i/>
          <w:iCs/>
        </w:rPr>
      </w:pPr>
      <w:sdt>
        <w:sdtPr>
          <w:rPr>
            <w:sz w:val="24"/>
            <w:szCs w:val="24"/>
          </w:rPr>
          <w:id w:val="-593860680"/>
          <w14:checkbox>
            <w14:checked w14:val="0"/>
            <w14:checkedState w14:val="2612" w14:font="MS Gothic"/>
            <w14:uncheckedState w14:val="2610" w14:font="MS Gothic"/>
          </w14:checkbox>
        </w:sdtPr>
        <w:sdtEndPr/>
        <w:sdtContent>
          <w:r w:rsidR="00893E78">
            <w:rPr>
              <w:rFonts w:ascii="MS Gothic" w:eastAsia="MS Gothic" w:hAnsi="MS Gothic" w:hint="eastAsia"/>
              <w:sz w:val="24"/>
              <w:szCs w:val="24"/>
            </w:rPr>
            <w:t>☐</w:t>
          </w:r>
        </w:sdtContent>
      </w:sdt>
      <w:r w:rsidR="00893E78">
        <w:t xml:space="preserve">  </w:t>
      </w:r>
      <w:r w:rsidR="009338EE">
        <w:t>None. If “None” is checked, you do not need to complete</w:t>
      </w:r>
      <w:r w:rsidR="002078E4">
        <w:t xml:space="preserve"> or include</w:t>
      </w:r>
      <w:r w:rsidR="009338EE">
        <w:t xml:space="preserve"> the rest of § 6(c).</w:t>
      </w:r>
    </w:p>
    <w:p w14:paraId="4FE6204F" w14:textId="69AC7974" w:rsidR="009338EE" w:rsidRPr="00893E78" w:rsidRDefault="009338EE" w:rsidP="005E1BA3">
      <w:pPr>
        <w:ind w:left="360"/>
        <w:rPr>
          <w:i/>
          <w:iCs/>
        </w:rPr>
      </w:pPr>
      <w:r>
        <w:t>The Debtor(s) surrender to each creditor listed below the collateral that secures the creditor’s claim. Any secured claim filed by creditors listed below will be deemed satisfied in full through surrender of the collateral. The Debtor(s) request that upon confirmation of this plan the stay under 11 U.S.C. § 362(a) be terminated as to the collateral only and the stay under § 1301 be terminated in all respects.</w:t>
      </w:r>
    </w:p>
    <w:tbl>
      <w:tblPr>
        <w:tblStyle w:val="TableGrid"/>
        <w:tblW w:w="1044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5"/>
        <w:gridCol w:w="6245"/>
      </w:tblGrid>
      <w:tr w:rsidR="0060559C" w:rsidRPr="00882826" w14:paraId="2A84746D" w14:textId="77777777" w:rsidTr="004E11E8">
        <w:trPr>
          <w:trHeight w:val="432"/>
        </w:trPr>
        <w:tc>
          <w:tcPr>
            <w:tcW w:w="4195" w:type="dxa"/>
            <w:shd w:val="clear" w:color="auto" w:fill="F2F2F2" w:themeFill="background1" w:themeFillShade="F2"/>
            <w:vAlign w:val="bottom"/>
          </w:tcPr>
          <w:p w14:paraId="07746DD2" w14:textId="77777777" w:rsidR="0060559C" w:rsidRPr="007418B5" w:rsidRDefault="0060559C" w:rsidP="005978DE">
            <w:pPr>
              <w:pStyle w:val="plantabletext"/>
            </w:pPr>
            <w:r w:rsidRPr="007418B5">
              <w:t>Creditor</w:t>
            </w:r>
            <w:r>
              <w:t>’s Name</w:t>
            </w:r>
          </w:p>
        </w:tc>
        <w:tc>
          <w:tcPr>
            <w:tcW w:w="6245" w:type="dxa"/>
            <w:shd w:val="clear" w:color="auto" w:fill="F2F2F2" w:themeFill="background1" w:themeFillShade="F2"/>
            <w:vAlign w:val="bottom"/>
          </w:tcPr>
          <w:p w14:paraId="18A5C508" w14:textId="77777777" w:rsidR="0060559C" w:rsidRPr="007418B5" w:rsidRDefault="0060559C" w:rsidP="005978DE">
            <w:pPr>
              <w:pStyle w:val="plantabletext"/>
            </w:pPr>
            <w:r>
              <w:t>Collateral to be Surrendered</w:t>
            </w:r>
          </w:p>
        </w:tc>
      </w:tr>
      <w:tr w:rsidR="0060559C" w:rsidRPr="00882826" w14:paraId="6387C077" w14:textId="77777777" w:rsidTr="004E11E8">
        <w:trPr>
          <w:trHeight w:val="288"/>
        </w:trPr>
        <w:tc>
          <w:tcPr>
            <w:tcW w:w="4195" w:type="dxa"/>
          </w:tcPr>
          <w:p w14:paraId="36733162" w14:textId="4C49D17A" w:rsidR="0060559C" w:rsidRPr="00882826" w:rsidRDefault="0060559C" w:rsidP="005978DE"/>
        </w:tc>
        <w:tc>
          <w:tcPr>
            <w:tcW w:w="6245" w:type="dxa"/>
          </w:tcPr>
          <w:p w14:paraId="7C3A4C22" w14:textId="77777777" w:rsidR="0060559C" w:rsidRPr="00882826" w:rsidRDefault="0060559C" w:rsidP="005978DE"/>
        </w:tc>
      </w:tr>
      <w:tr w:rsidR="003746BC" w:rsidRPr="00882826" w14:paraId="74EB381E" w14:textId="77777777" w:rsidTr="004E11E8">
        <w:trPr>
          <w:trHeight w:val="288"/>
        </w:trPr>
        <w:tc>
          <w:tcPr>
            <w:tcW w:w="4195" w:type="dxa"/>
          </w:tcPr>
          <w:p w14:paraId="0EDE0289" w14:textId="3C322BCC" w:rsidR="003746BC" w:rsidRDefault="003746BC" w:rsidP="005978DE"/>
        </w:tc>
        <w:tc>
          <w:tcPr>
            <w:tcW w:w="6245" w:type="dxa"/>
          </w:tcPr>
          <w:p w14:paraId="7613E954" w14:textId="77777777" w:rsidR="003746BC" w:rsidRPr="00882826" w:rsidRDefault="003746BC" w:rsidP="005978DE"/>
        </w:tc>
      </w:tr>
    </w:tbl>
    <w:p w14:paraId="14D930E6" w14:textId="77777777" w:rsidR="009338EE" w:rsidRDefault="009338EE" w:rsidP="009338EE"/>
    <w:p w14:paraId="6B3598DC" w14:textId="77777777" w:rsidR="009338EE" w:rsidRDefault="009338EE" w:rsidP="00962983">
      <w:pPr>
        <w:pStyle w:val="planheading"/>
      </w:pPr>
      <w:r>
        <w:lastRenderedPageBreak/>
        <w:t>D.</w:t>
      </w:r>
      <w:r>
        <w:tab/>
        <w:t>Lien Avoidance and Lien Stripping:</w:t>
      </w:r>
    </w:p>
    <w:p w14:paraId="15C95E7D" w14:textId="0C7F8689" w:rsidR="00893E78" w:rsidRDefault="00681F57" w:rsidP="00893E78">
      <w:pPr>
        <w:ind w:firstLine="360"/>
        <w:rPr>
          <w:i/>
          <w:iCs/>
        </w:rPr>
      </w:pPr>
      <w:sdt>
        <w:sdtPr>
          <w:rPr>
            <w:sz w:val="24"/>
            <w:szCs w:val="24"/>
          </w:rPr>
          <w:id w:val="-1231607013"/>
          <w14:checkbox>
            <w14:checked w14:val="0"/>
            <w14:checkedState w14:val="2612" w14:font="MS Gothic"/>
            <w14:uncheckedState w14:val="2610" w14:font="MS Gothic"/>
          </w14:checkbox>
        </w:sdtPr>
        <w:sdtEndPr/>
        <w:sdtContent>
          <w:r w:rsidR="00893E78">
            <w:rPr>
              <w:rFonts w:ascii="MS Gothic" w:eastAsia="MS Gothic" w:hAnsi="MS Gothic" w:hint="eastAsia"/>
              <w:sz w:val="24"/>
              <w:szCs w:val="24"/>
            </w:rPr>
            <w:t>☐</w:t>
          </w:r>
        </w:sdtContent>
      </w:sdt>
      <w:r w:rsidR="00893E78">
        <w:t xml:space="preserve">  </w:t>
      </w:r>
      <w:r w:rsidR="009338EE">
        <w:t xml:space="preserve">None. If “None” is checked, you do not need to complete </w:t>
      </w:r>
      <w:r w:rsidR="002078E4">
        <w:t xml:space="preserve">or include </w:t>
      </w:r>
      <w:r w:rsidR="009338EE">
        <w:t>the rest of § 6(D).</w:t>
      </w:r>
    </w:p>
    <w:p w14:paraId="55BB6950" w14:textId="4597D830" w:rsidR="009338EE" w:rsidRPr="00893E78" w:rsidRDefault="009338EE" w:rsidP="005E1BA3">
      <w:pPr>
        <w:ind w:left="360"/>
        <w:rPr>
          <w:i/>
          <w:iCs/>
        </w:rPr>
      </w:pPr>
      <w:r>
        <w:t>Debtor</w:t>
      </w:r>
      <w:r w:rsidR="00E937A3">
        <w:t>s</w:t>
      </w:r>
      <w:r>
        <w:t xml:space="preserve"> can only avoid security interests or liens </w:t>
      </w:r>
      <w:r w:rsidR="00CC4850">
        <w:t xml:space="preserve">by filing a </w:t>
      </w:r>
      <w:r>
        <w:t>motion or adversary proceeding, as appropriate. The Debtor(s) will file a motion or adversary proceeding to avoid the security interest or lien of the following creditors:</w:t>
      </w:r>
    </w:p>
    <w:tbl>
      <w:tblPr>
        <w:tblStyle w:val="TableGrid"/>
        <w:tblW w:w="1044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9"/>
        <w:gridCol w:w="2306"/>
        <w:gridCol w:w="4155"/>
      </w:tblGrid>
      <w:tr w:rsidR="0060559C" w:rsidRPr="00882826" w14:paraId="42AFC0E0" w14:textId="77777777" w:rsidTr="004E11E8">
        <w:trPr>
          <w:trHeight w:val="432"/>
        </w:trPr>
        <w:tc>
          <w:tcPr>
            <w:tcW w:w="3979" w:type="dxa"/>
            <w:shd w:val="clear" w:color="auto" w:fill="F2F2F2" w:themeFill="background1" w:themeFillShade="F2"/>
            <w:vAlign w:val="bottom"/>
          </w:tcPr>
          <w:p w14:paraId="56E1DC10" w14:textId="77777777" w:rsidR="0060559C" w:rsidRPr="007418B5" w:rsidRDefault="0060559C" w:rsidP="005978DE">
            <w:pPr>
              <w:pStyle w:val="plantabletext"/>
            </w:pPr>
            <w:r w:rsidRPr="007418B5">
              <w:t>Creditor</w:t>
            </w:r>
            <w:r>
              <w:t>’s Name</w:t>
            </w:r>
          </w:p>
        </w:tc>
        <w:tc>
          <w:tcPr>
            <w:tcW w:w="2306" w:type="dxa"/>
            <w:shd w:val="clear" w:color="auto" w:fill="F2F2F2" w:themeFill="background1" w:themeFillShade="F2"/>
            <w:vAlign w:val="bottom"/>
          </w:tcPr>
          <w:p w14:paraId="31C434A5" w14:textId="77777777" w:rsidR="0060559C" w:rsidRPr="007418B5" w:rsidRDefault="0060559C" w:rsidP="005978DE">
            <w:pPr>
              <w:pStyle w:val="plantabletext"/>
            </w:pPr>
            <w:r>
              <w:t>Amount Owed</w:t>
            </w:r>
          </w:p>
        </w:tc>
        <w:tc>
          <w:tcPr>
            <w:tcW w:w="4155" w:type="dxa"/>
            <w:shd w:val="clear" w:color="auto" w:fill="F2F2F2" w:themeFill="background1" w:themeFillShade="F2"/>
            <w:vAlign w:val="bottom"/>
          </w:tcPr>
          <w:p w14:paraId="4F2467D2" w14:textId="77777777" w:rsidR="0060559C" w:rsidRPr="007418B5" w:rsidRDefault="0060559C" w:rsidP="005978DE">
            <w:pPr>
              <w:pStyle w:val="plantabletext"/>
            </w:pPr>
            <w:r>
              <w:t>Collateral</w:t>
            </w:r>
          </w:p>
        </w:tc>
      </w:tr>
      <w:tr w:rsidR="0060559C" w:rsidRPr="00882826" w14:paraId="5EF2EDF5" w14:textId="77777777" w:rsidTr="004E11E8">
        <w:trPr>
          <w:trHeight w:val="288"/>
        </w:trPr>
        <w:tc>
          <w:tcPr>
            <w:tcW w:w="3979" w:type="dxa"/>
          </w:tcPr>
          <w:p w14:paraId="6B872631" w14:textId="044C53DC" w:rsidR="0060559C" w:rsidRPr="00A24464" w:rsidRDefault="0060559C" w:rsidP="005978DE"/>
        </w:tc>
        <w:tc>
          <w:tcPr>
            <w:tcW w:w="2306" w:type="dxa"/>
          </w:tcPr>
          <w:p w14:paraId="3AD11751" w14:textId="77777777" w:rsidR="0060559C" w:rsidRPr="00A24464" w:rsidRDefault="0060559C" w:rsidP="005978DE">
            <w:r w:rsidRPr="00A24464">
              <w:t>$</w:t>
            </w:r>
          </w:p>
        </w:tc>
        <w:tc>
          <w:tcPr>
            <w:tcW w:w="4155" w:type="dxa"/>
          </w:tcPr>
          <w:p w14:paraId="02785F76" w14:textId="77777777" w:rsidR="0060559C" w:rsidRPr="00A24464" w:rsidRDefault="0060559C" w:rsidP="005978DE"/>
        </w:tc>
      </w:tr>
      <w:tr w:rsidR="0060559C" w:rsidRPr="00882826" w14:paraId="2E99AF69" w14:textId="77777777" w:rsidTr="004E11E8">
        <w:trPr>
          <w:trHeight w:val="288"/>
        </w:trPr>
        <w:tc>
          <w:tcPr>
            <w:tcW w:w="3979" w:type="dxa"/>
          </w:tcPr>
          <w:p w14:paraId="289FC3C6" w14:textId="43D0654D" w:rsidR="0060559C" w:rsidRPr="00A24464" w:rsidRDefault="0060559C" w:rsidP="005978DE"/>
        </w:tc>
        <w:tc>
          <w:tcPr>
            <w:tcW w:w="2306" w:type="dxa"/>
          </w:tcPr>
          <w:p w14:paraId="14263F66" w14:textId="77777777" w:rsidR="0060559C" w:rsidRPr="00A24464" w:rsidRDefault="0060559C" w:rsidP="005978DE">
            <w:r w:rsidRPr="00A24464">
              <w:t>$</w:t>
            </w:r>
          </w:p>
        </w:tc>
        <w:tc>
          <w:tcPr>
            <w:tcW w:w="4155" w:type="dxa"/>
          </w:tcPr>
          <w:p w14:paraId="1A5AF5F0" w14:textId="77777777" w:rsidR="0060559C" w:rsidRPr="00A24464" w:rsidRDefault="0060559C" w:rsidP="005978DE"/>
        </w:tc>
      </w:tr>
    </w:tbl>
    <w:p w14:paraId="0D19B42A" w14:textId="714190D3" w:rsidR="009338EE" w:rsidRDefault="009338EE" w:rsidP="00962983">
      <w:pPr>
        <w:spacing w:before="120"/>
      </w:pPr>
    </w:p>
    <w:tbl>
      <w:tblPr>
        <w:tblW w:w="1080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1153"/>
        <w:gridCol w:w="9647"/>
      </w:tblGrid>
      <w:tr w:rsidR="00556D54" w:rsidRPr="009E51E5" w14:paraId="45F83618" w14:textId="77777777" w:rsidTr="003729E5">
        <w:trPr>
          <w:trHeight w:val="360"/>
        </w:trPr>
        <w:tc>
          <w:tcPr>
            <w:tcW w:w="1170" w:type="dxa"/>
            <w:shd w:val="clear" w:color="auto" w:fill="000000"/>
            <w:tcMar>
              <w:right w:w="14" w:type="dxa"/>
            </w:tcMar>
            <w:vAlign w:val="center"/>
          </w:tcPr>
          <w:p w14:paraId="70D1DE22" w14:textId="0ACD97E4" w:rsidR="00556D54" w:rsidRPr="00344951" w:rsidRDefault="00556D54" w:rsidP="00A04BC8">
            <w:pPr>
              <w:pStyle w:val="Partlabel"/>
              <w:spacing w:after="120"/>
              <w:rPr>
                <w:bCs w:val="0"/>
                <w:color w:val="FFFFFF" w:themeColor="background1"/>
                <w:szCs w:val="18"/>
              </w:rPr>
            </w:pPr>
            <w:r>
              <w:rPr>
                <w:bCs w:val="0"/>
                <w:color w:val="FFFFFF" w:themeColor="background1"/>
                <w:szCs w:val="18"/>
              </w:rPr>
              <w:t>Part 7:</w:t>
            </w:r>
          </w:p>
        </w:tc>
        <w:tc>
          <w:tcPr>
            <w:tcW w:w="9810" w:type="dxa"/>
            <w:shd w:val="clear" w:color="auto" w:fill="auto"/>
            <w:vAlign w:val="center"/>
          </w:tcPr>
          <w:p w14:paraId="3E43B15E" w14:textId="1EA4015D" w:rsidR="00556D54" w:rsidRPr="00344951" w:rsidRDefault="00556D54" w:rsidP="00A04BC8">
            <w:pPr>
              <w:pStyle w:val="Partlabel"/>
              <w:spacing w:after="120"/>
              <w:rPr>
                <w:bCs w:val="0"/>
                <w:color w:val="000000" w:themeColor="text1"/>
                <w:szCs w:val="18"/>
              </w:rPr>
            </w:pPr>
            <w:r w:rsidRPr="00556D54">
              <w:rPr>
                <w:color w:val="000000" w:themeColor="text1"/>
                <w:szCs w:val="18"/>
              </w:rPr>
              <w:t>Treatment of Executory Contracts and Leases</w:t>
            </w:r>
          </w:p>
        </w:tc>
      </w:tr>
    </w:tbl>
    <w:p w14:paraId="5F8D9F9E" w14:textId="1358F04B" w:rsidR="009338EE" w:rsidRDefault="00681F57" w:rsidP="00893E78">
      <w:pPr>
        <w:spacing w:before="240"/>
      </w:pPr>
      <w:sdt>
        <w:sdtPr>
          <w:rPr>
            <w:sz w:val="24"/>
            <w:szCs w:val="24"/>
          </w:rPr>
          <w:id w:val="1611403266"/>
          <w14:checkbox>
            <w14:checked w14:val="0"/>
            <w14:checkedState w14:val="2612" w14:font="MS Gothic"/>
            <w14:uncheckedState w14:val="2610" w14:font="MS Gothic"/>
          </w14:checkbox>
        </w:sdtPr>
        <w:sdtEndPr/>
        <w:sdtContent>
          <w:r w:rsidR="00893E78">
            <w:rPr>
              <w:rFonts w:ascii="MS Gothic" w:eastAsia="MS Gothic" w:hAnsi="MS Gothic" w:hint="eastAsia"/>
              <w:sz w:val="24"/>
              <w:szCs w:val="24"/>
            </w:rPr>
            <w:t>☐</w:t>
          </w:r>
        </w:sdtContent>
      </w:sdt>
      <w:r w:rsidR="00893E78">
        <w:t xml:space="preserve">  </w:t>
      </w:r>
      <w:r w:rsidR="009338EE">
        <w:t xml:space="preserve">None. If “None” is checked, you do not need to complete </w:t>
      </w:r>
      <w:r w:rsidR="002078E4">
        <w:t xml:space="preserve">or include </w:t>
      </w:r>
      <w:r w:rsidR="009338EE">
        <w:t>the rest of Part 7.</w:t>
      </w:r>
    </w:p>
    <w:p w14:paraId="57315ACC" w14:textId="702A62E1" w:rsidR="009338EE" w:rsidRDefault="009338EE" w:rsidP="009338EE">
      <w:r>
        <w:t>The Debtor(s) assume the executory contracts and leases listed below and provides for the regular contract or lease payment to be included in th</w:t>
      </w:r>
      <w:r w:rsidR="005B4ABD">
        <w:t>is</w:t>
      </w:r>
      <w:r>
        <w:t xml:space="preserve"> plan. The Debtor(s) reject all other executory contracts and unexpired leases. Any pre-petition arrearage will be cured in monthly payments as listed below:</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4"/>
        <w:gridCol w:w="1784"/>
        <w:gridCol w:w="1202"/>
        <w:gridCol w:w="1120"/>
        <w:gridCol w:w="1400"/>
        <w:gridCol w:w="1260"/>
        <w:gridCol w:w="1080"/>
        <w:gridCol w:w="1260"/>
      </w:tblGrid>
      <w:tr w:rsidR="0060559C" w:rsidRPr="00882826" w14:paraId="45624CCC" w14:textId="77777777" w:rsidTr="00D05FCB">
        <w:tc>
          <w:tcPr>
            <w:tcW w:w="1694" w:type="dxa"/>
            <w:shd w:val="clear" w:color="auto" w:fill="F2F2F2" w:themeFill="background1" w:themeFillShade="F2"/>
            <w:vAlign w:val="bottom"/>
          </w:tcPr>
          <w:p w14:paraId="7124CA28" w14:textId="77777777" w:rsidR="0060559C" w:rsidRPr="007418B5" w:rsidRDefault="0060559C" w:rsidP="005978DE">
            <w:pPr>
              <w:pStyle w:val="plantabletext"/>
            </w:pPr>
            <w:r>
              <w:t>C</w:t>
            </w:r>
            <w:r w:rsidRPr="007418B5">
              <w:t>reditor</w:t>
            </w:r>
            <w:r>
              <w:t>’s Name</w:t>
            </w:r>
          </w:p>
        </w:tc>
        <w:tc>
          <w:tcPr>
            <w:tcW w:w="1784" w:type="dxa"/>
            <w:shd w:val="clear" w:color="auto" w:fill="F2F2F2" w:themeFill="background1" w:themeFillShade="F2"/>
            <w:vAlign w:val="bottom"/>
          </w:tcPr>
          <w:p w14:paraId="2B6C5AF7" w14:textId="77777777" w:rsidR="0060559C" w:rsidRPr="007418B5" w:rsidRDefault="0060559C" w:rsidP="005978DE">
            <w:pPr>
              <w:pStyle w:val="plantabletext"/>
            </w:pPr>
            <w:r>
              <w:t>Property Subject to Executory Contract or Lease</w:t>
            </w:r>
          </w:p>
        </w:tc>
        <w:tc>
          <w:tcPr>
            <w:tcW w:w="1202" w:type="dxa"/>
            <w:shd w:val="clear" w:color="auto" w:fill="F2F2F2" w:themeFill="background1" w:themeFillShade="F2"/>
            <w:vAlign w:val="bottom"/>
          </w:tcPr>
          <w:p w14:paraId="76EA8813" w14:textId="77777777" w:rsidR="0060559C" w:rsidRPr="007418B5" w:rsidRDefault="0060559C" w:rsidP="005978DE">
            <w:pPr>
              <w:pStyle w:val="plantabletext"/>
            </w:pPr>
            <w:r>
              <w:t>Estimated Arrearages as of Filing Date</w:t>
            </w:r>
          </w:p>
        </w:tc>
        <w:tc>
          <w:tcPr>
            <w:tcW w:w="1120" w:type="dxa"/>
            <w:shd w:val="clear" w:color="auto" w:fill="F2F2F2" w:themeFill="background1" w:themeFillShade="F2"/>
            <w:vAlign w:val="bottom"/>
          </w:tcPr>
          <w:p w14:paraId="1E7332A5" w14:textId="77777777" w:rsidR="0060559C" w:rsidRPr="007418B5" w:rsidRDefault="0060559C" w:rsidP="005978DE">
            <w:pPr>
              <w:pStyle w:val="plantabletext"/>
            </w:pPr>
            <w:r>
              <w:t>Minimum Monthly Payment to be Made on Arrearage</w:t>
            </w:r>
          </w:p>
        </w:tc>
        <w:tc>
          <w:tcPr>
            <w:tcW w:w="1400" w:type="dxa"/>
            <w:shd w:val="clear" w:color="auto" w:fill="F2F2F2" w:themeFill="background1" w:themeFillShade="F2"/>
            <w:vAlign w:val="bottom"/>
          </w:tcPr>
          <w:p w14:paraId="446AB397" w14:textId="77777777" w:rsidR="0060559C" w:rsidRPr="007418B5" w:rsidRDefault="0060559C" w:rsidP="005978DE">
            <w:pPr>
              <w:pStyle w:val="plantabletext"/>
            </w:pPr>
            <w:r>
              <w:t>Regular Number of Contract Payments Remaining as of Filing Date</w:t>
            </w:r>
          </w:p>
        </w:tc>
        <w:tc>
          <w:tcPr>
            <w:tcW w:w="1260" w:type="dxa"/>
            <w:shd w:val="clear" w:color="auto" w:fill="F2F2F2" w:themeFill="background1" w:themeFillShade="F2"/>
            <w:vAlign w:val="bottom"/>
          </w:tcPr>
          <w:p w14:paraId="4C7884EA" w14:textId="77777777" w:rsidR="0060559C" w:rsidRPr="007418B5" w:rsidRDefault="0060559C" w:rsidP="005978DE">
            <w:pPr>
              <w:pStyle w:val="plantabletext"/>
            </w:pPr>
            <w:r>
              <w:t>Amount of Regular Contract Payment</w:t>
            </w:r>
          </w:p>
        </w:tc>
        <w:tc>
          <w:tcPr>
            <w:tcW w:w="1080" w:type="dxa"/>
            <w:shd w:val="clear" w:color="auto" w:fill="F2F2F2" w:themeFill="background1" w:themeFillShade="F2"/>
            <w:vAlign w:val="bottom"/>
          </w:tcPr>
          <w:p w14:paraId="468FF5C6" w14:textId="77777777" w:rsidR="0060559C" w:rsidRPr="007418B5" w:rsidRDefault="0060559C" w:rsidP="005978DE">
            <w:pPr>
              <w:pStyle w:val="plantabletext"/>
            </w:pPr>
            <w:r>
              <w:t>Due Date of Regular Payment</w:t>
            </w:r>
          </w:p>
        </w:tc>
        <w:tc>
          <w:tcPr>
            <w:tcW w:w="1260" w:type="dxa"/>
            <w:shd w:val="clear" w:color="auto" w:fill="F2F2F2" w:themeFill="background1" w:themeFillShade="F2"/>
            <w:vAlign w:val="bottom"/>
          </w:tcPr>
          <w:p w14:paraId="1BD494EF" w14:textId="77777777" w:rsidR="0060559C" w:rsidRPr="007418B5" w:rsidRDefault="0060559C" w:rsidP="005978DE">
            <w:pPr>
              <w:pStyle w:val="plantabletext"/>
            </w:pPr>
            <w:r w:rsidRPr="007418B5">
              <w:t xml:space="preserve">Total Payments </w:t>
            </w:r>
            <w:r>
              <w:t>(Arrears Plus Regular Payments)</w:t>
            </w:r>
          </w:p>
        </w:tc>
      </w:tr>
      <w:tr w:rsidR="0060559C" w:rsidRPr="00882826" w14:paraId="2EC9F1F3" w14:textId="77777777" w:rsidTr="00D05FCB">
        <w:trPr>
          <w:trHeight w:val="288"/>
        </w:trPr>
        <w:tc>
          <w:tcPr>
            <w:tcW w:w="1694" w:type="dxa"/>
          </w:tcPr>
          <w:p w14:paraId="6728FBE2" w14:textId="12E98970" w:rsidR="0060559C" w:rsidRPr="00D05FCB" w:rsidRDefault="0060559C" w:rsidP="00D05FCB"/>
        </w:tc>
        <w:tc>
          <w:tcPr>
            <w:tcW w:w="1784" w:type="dxa"/>
          </w:tcPr>
          <w:p w14:paraId="2A53FBC6" w14:textId="77777777" w:rsidR="0060559C" w:rsidRPr="00882826" w:rsidRDefault="0060559C" w:rsidP="005978DE"/>
        </w:tc>
        <w:tc>
          <w:tcPr>
            <w:tcW w:w="1202" w:type="dxa"/>
          </w:tcPr>
          <w:p w14:paraId="72EE9944" w14:textId="77777777" w:rsidR="0060559C" w:rsidRDefault="0060559C" w:rsidP="005978DE">
            <w:r>
              <w:t>$</w:t>
            </w:r>
          </w:p>
        </w:tc>
        <w:tc>
          <w:tcPr>
            <w:tcW w:w="1120" w:type="dxa"/>
          </w:tcPr>
          <w:p w14:paraId="467ACAB3" w14:textId="77777777" w:rsidR="0060559C" w:rsidRPr="00882826" w:rsidRDefault="0060559C" w:rsidP="005978DE">
            <w:r>
              <w:t>$</w:t>
            </w:r>
          </w:p>
        </w:tc>
        <w:tc>
          <w:tcPr>
            <w:tcW w:w="1400" w:type="dxa"/>
          </w:tcPr>
          <w:p w14:paraId="6FBF1EC0" w14:textId="77777777" w:rsidR="0060559C" w:rsidRPr="00882826" w:rsidRDefault="0060559C" w:rsidP="005978DE"/>
        </w:tc>
        <w:tc>
          <w:tcPr>
            <w:tcW w:w="1260" w:type="dxa"/>
          </w:tcPr>
          <w:p w14:paraId="120B90E8" w14:textId="77777777" w:rsidR="0060559C" w:rsidRPr="00882826" w:rsidRDefault="0060559C" w:rsidP="005978DE">
            <w:r w:rsidRPr="00882826">
              <w:t>$</w:t>
            </w:r>
          </w:p>
        </w:tc>
        <w:tc>
          <w:tcPr>
            <w:tcW w:w="1080" w:type="dxa"/>
          </w:tcPr>
          <w:p w14:paraId="60C2D026" w14:textId="77777777" w:rsidR="0060559C" w:rsidRPr="00882826" w:rsidRDefault="0060559C" w:rsidP="005978DE"/>
        </w:tc>
        <w:tc>
          <w:tcPr>
            <w:tcW w:w="1260" w:type="dxa"/>
          </w:tcPr>
          <w:p w14:paraId="2CB820AA" w14:textId="77777777" w:rsidR="0060559C" w:rsidRPr="00882826" w:rsidRDefault="0060559C" w:rsidP="005978DE">
            <w:r w:rsidRPr="00882826">
              <w:t>$</w:t>
            </w:r>
          </w:p>
        </w:tc>
      </w:tr>
      <w:tr w:rsidR="0060559C" w:rsidRPr="00882826" w14:paraId="269911BD" w14:textId="77777777" w:rsidTr="00D05FCB">
        <w:trPr>
          <w:trHeight w:val="288"/>
        </w:trPr>
        <w:tc>
          <w:tcPr>
            <w:tcW w:w="1694" w:type="dxa"/>
          </w:tcPr>
          <w:p w14:paraId="1453C91A" w14:textId="518744D9" w:rsidR="0060559C" w:rsidRPr="00882826" w:rsidRDefault="0060559C" w:rsidP="005978DE"/>
        </w:tc>
        <w:tc>
          <w:tcPr>
            <w:tcW w:w="1784" w:type="dxa"/>
          </w:tcPr>
          <w:p w14:paraId="6D56AB68" w14:textId="77777777" w:rsidR="0060559C" w:rsidRPr="00882826" w:rsidRDefault="0060559C" w:rsidP="005978DE"/>
        </w:tc>
        <w:tc>
          <w:tcPr>
            <w:tcW w:w="1202" w:type="dxa"/>
          </w:tcPr>
          <w:p w14:paraId="30FAA121" w14:textId="77777777" w:rsidR="0060559C" w:rsidRDefault="0060559C" w:rsidP="005978DE">
            <w:r>
              <w:t>$</w:t>
            </w:r>
          </w:p>
        </w:tc>
        <w:tc>
          <w:tcPr>
            <w:tcW w:w="1120" w:type="dxa"/>
          </w:tcPr>
          <w:p w14:paraId="1A043BA4" w14:textId="77777777" w:rsidR="0060559C" w:rsidRDefault="0060559C" w:rsidP="005978DE">
            <w:r>
              <w:t>$</w:t>
            </w:r>
          </w:p>
        </w:tc>
        <w:tc>
          <w:tcPr>
            <w:tcW w:w="1400" w:type="dxa"/>
          </w:tcPr>
          <w:p w14:paraId="2F70D573" w14:textId="77777777" w:rsidR="0060559C" w:rsidRPr="00882826" w:rsidRDefault="0060559C" w:rsidP="005978DE"/>
        </w:tc>
        <w:tc>
          <w:tcPr>
            <w:tcW w:w="1260" w:type="dxa"/>
          </w:tcPr>
          <w:p w14:paraId="16B97293" w14:textId="77777777" w:rsidR="0060559C" w:rsidRPr="00882826" w:rsidRDefault="0060559C" w:rsidP="005978DE">
            <w:r>
              <w:t>$</w:t>
            </w:r>
          </w:p>
        </w:tc>
        <w:tc>
          <w:tcPr>
            <w:tcW w:w="1080" w:type="dxa"/>
          </w:tcPr>
          <w:p w14:paraId="636D240D" w14:textId="77777777" w:rsidR="0060559C" w:rsidRDefault="0060559C" w:rsidP="005978DE"/>
        </w:tc>
        <w:tc>
          <w:tcPr>
            <w:tcW w:w="1260" w:type="dxa"/>
          </w:tcPr>
          <w:p w14:paraId="6D0CFED5" w14:textId="77777777" w:rsidR="0060559C" w:rsidRPr="00882826" w:rsidRDefault="0060559C" w:rsidP="005978DE">
            <w:r>
              <w:t>$</w:t>
            </w:r>
          </w:p>
        </w:tc>
      </w:tr>
    </w:tbl>
    <w:p w14:paraId="7B6A621E" w14:textId="12F4036E" w:rsidR="009338EE" w:rsidRDefault="009338EE" w:rsidP="00962983">
      <w:pPr>
        <w:spacing w:before="120"/>
      </w:pPr>
    </w:p>
    <w:tbl>
      <w:tblPr>
        <w:tblW w:w="1080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1153"/>
        <w:gridCol w:w="9647"/>
      </w:tblGrid>
      <w:tr w:rsidR="00556D54" w:rsidRPr="009E51E5" w14:paraId="14C641E4" w14:textId="77777777" w:rsidTr="003729E5">
        <w:trPr>
          <w:trHeight w:val="360"/>
        </w:trPr>
        <w:tc>
          <w:tcPr>
            <w:tcW w:w="1170" w:type="dxa"/>
            <w:shd w:val="clear" w:color="auto" w:fill="000000"/>
            <w:tcMar>
              <w:right w:w="14" w:type="dxa"/>
            </w:tcMar>
            <w:vAlign w:val="center"/>
          </w:tcPr>
          <w:p w14:paraId="5E40137A" w14:textId="535299B8" w:rsidR="00556D54" w:rsidRPr="00344951" w:rsidRDefault="00556D54" w:rsidP="00A04BC8">
            <w:pPr>
              <w:pStyle w:val="Partlabel"/>
              <w:spacing w:after="120"/>
              <w:rPr>
                <w:bCs w:val="0"/>
                <w:color w:val="FFFFFF" w:themeColor="background1"/>
                <w:szCs w:val="18"/>
              </w:rPr>
            </w:pPr>
            <w:r>
              <w:rPr>
                <w:bCs w:val="0"/>
                <w:color w:val="FFFFFF" w:themeColor="background1"/>
                <w:szCs w:val="18"/>
              </w:rPr>
              <w:t>Part 8:</w:t>
            </w:r>
          </w:p>
        </w:tc>
        <w:tc>
          <w:tcPr>
            <w:tcW w:w="9810" w:type="dxa"/>
            <w:shd w:val="clear" w:color="auto" w:fill="auto"/>
            <w:vAlign w:val="center"/>
          </w:tcPr>
          <w:p w14:paraId="5B382A93" w14:textId="7A144C99" w:rsidR="00556D54" w:rsidRPr="00344951" w:rsidRDefault="00556D54" w:rsidP="00A04BC8">
            <w:pPr>
              <w:pStyle w:val="Partlabel"/>
              <w:spacing w:after="120"/>
              <w:rPr>
                <w:bCs w:val="0"/>
                <w:color w:val="000000" w:themeColor="text1"/>
                <w:szCs w:val="18"/>
              </w:rPr>
            </w:pPr>
            <w:r w:rsidRPr="00556D54">
              <w:rPr>
                <w:color w:val="000000" w:themeColor="text1"/>
                <w:szCs w:val="18"/>
              </w:rPr>
              <w:t>Treatment of Co-Signed Unsecured Debts</w:t>
            </w:r>
          </w:p>
        </w:tc>
      </w:tr>
    </w:tbl>
    <w:p w14:paraId="3FB5BC01" w14:textId="56071B67" w:rsidR="009338EE" w:rsidRDefault="00681F57" w:rsidP="005E1BA3">
      <w:pPr>
        <w:spacing w:before="120"/>
      </w:pPr>
      <w:sdt>
        <w:sdtPr>
          <w:rPr>
            <w:sz w:val="24"/>
            <w:szCs w:val="24"/>
          </w:rPr>
          <w:id w:val="162898239"/>
          <w14:checkbox>
            <w14:checked w14:val="0"/>
            <w14:checkedState w14:val="2612" w14:font="MS Gothic"/>
            <w14:uncheckedState w14:val="2610" w14:font="MS Gothic"/>
          </w14:checkbox>
        </w:sdtPr>
        <w:sdtEndPr/>
        <w:sdtContent>
          <w:r w:rsidR="00893E78">
            <w:rPr>
              <w:rFonts w:ascii="MS Gothic" w:eastAsia="MS Gothic" w:hAnsi="MS Gothic" w:hint="eastAsia"/>
              <w:sz w:val="24"/>
              <w:szCs w:val="24"/>
            </w:rPr>
            <w:t>☐</w:t>
          </w:r>
        </w:sdtContent>
      </w:sdt>
      <w:r w:rsidR="00893E78">
        <w:t xml:space="preserve">  </w:t>
      </w:r>
      <w:r w:rsidR="009338EE">
        <w:t>None. If “None” is checked, you do not need to complete</w:t>
      </w:r>
      <w:r w:rsidR="002078E4">
        <w:t xml:space="preserve"> or include</w:t>
      </w:r>
      <w:r w:rsidR="009338EE">
        <w:t xml:space="preserve"> the rest of Part 8.</w:t>
      </w:r>
    </w:p>
    <w:p w14:paraId="39FA55A5" w14:textId="3CBED108" w:rsidR="009338EE" w:rsidRDefault="009338EE" w:rsidP="009338EE">
      <w:r>
        <w:t>The following co-signed debts will be paid in full at the contract rate of interest from petition date:</w:t>
      </w:r>
    </w:p>
    <w:tbl>
      <w:tblPr>
        <w:tblStyle w:val="TableGrid"/>
        <w:tblW w:w="108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2309"/>
        <w:gridCol w:w="1691"/>
        <w:gridCol w:w="2386"/>
      </w:tblGrid>
      <w:tr w:rsidR="0060559C" w:rsidRPr="00882826" w14:paraId="77AEA65C" w14:textId="77777777" w:rsidTr="007020DF">
        <w:trPr>
          <w:trHeight w:val="432"/>
        </w:trPr>
        <w:tc>
          <w:tcPr>
            <w:tcW w:w="4500" w:type="dxa"/>
            <w:shd w:val="clear" w:color="auto" w:fill="F2F2F2" w:themeFill="background1" w:themeFillShade="F2"/>
            <w:vAlign w:val="bottom"/>
          </w:tcPr>
          <w:p w14:paraId="0FFE7A52" w14:textId="77777777" w:rsidR="0060559C" w:rsidRPr="007418B5" w:rsidRDefault="0060559C" w:rsidP="005978DE">
            <w:pPr>
              <w:pStyle w:val="plantabletext"/>
            </w:pPr>
            <w:r w:rsidRPr="007418B5">
              <w:t>Creditor’s Name</w:t>
            </w:r>
          </w:p>
        </w:tc>
        <w:tc>
          <w:tcPr>
            <w:tcW w:w="2340" w:type="dxa"/>
            <w:shd w:val="clear" w:color="auto" w:fill="F2F2F2" w:themeFill="background1" w:themeFillShade="F2"/>
            <w:vAlign w:val="bottom"/>
          </w:tcPr>
          <w:p w14:paraId="30A7606D" w14:textId="77777777" w:rsidR="0060559C" w:rsidRPr="007418B5" w:rsidRDefault="0060559C" w:rsidP="005978DE">
            <w:pPr>
              <w:pStyle w:val="plantabletext"/>
            </w:pPr>
            <w:r>
              <w:t>Estimated Amount Due</w:t>
            </w:r>
          </w:p>
        </w:tc>
        <w:tc>
          <w:tcPr>
            <w:tcW w:w="1710" w:type="dxa"/>
            <w:shd w:val="clear" w:color="auto" w:fill="F2F2F2" w:themeFill="background1" w:themeFillShade="F2"/>
            <w:vAlign w:val="bottom"/>
          </w:tcPr>
          <w:p w14:paraId="202AF7C3" w14:textId="77777777" w:rsidR="0060559C" w:rsidRPr="007418B5" w:rsidRDefault="0060559C" w:rsidP="005978DE">
            <w:pPr>
              <w:pStyle w:val="plantabletext"/>
            </w:pPr>
            <w:r>
              <w:t>Contract Rate of Interest</w:t>
            </w:r>
          </w:p>
        </w:tc>
        <w:tc>
          <w:tcPr>
            <w:tcW w:w="2430" w:type="dxa"/>
            <w:shd w:val="clear" w:color="auto" w:fill="F2F2F2" w:themeFill="background1" w:themeFillShade="F2"/>
            <w:vAlign w:val="bottom"/>
          </w:tcPr>
          <w:p w14:paraId="2B6FB63A" w14:textId="77777777" w:rsidR="0060559C" w:rsidRPr="007418B5" w:rsidRDefault="0060559C" w:rsidP="005978DE">
            <w:pPr>
              <w:pStyle w:val="plantabletext"/>
            </w:pPr>
            <w:r>
              <w:t>Total Due</w:t>
            </w:r>
          </w:p>
        </w:tc>
      </w:tr>
      <w:tr w:rsidR="0060559C" w:rsidRPr="00882826" w14:paraId="4B550630" w14:textId="77777777" w:rsidTr="007020DF">
        <w:trPr>
          <w:trHeight w:val="288"/>
        </w:trPr>
        <w:tc>
          <w:tcPr>
            <w:tcW w:w="4500" w:type="dxa"/>
          </w:tcPr>
          <w:p w14:paraId="023108B8" w14:textId="0B9DBAA4" w:rsidR="0060559C" w:rsidRPr="00882826" w:rsidRDefault="0060559C" w:rsidP="005978DE"/>
        </w:tc>
        <w:tc>
          <w:tcPr>
            <w:tcW w:w="2340" w:type="dxa"/>
          </w:tcPr>
          <w:p w14:paraId="2E282089" w14:textId="77777777" w:rsidR="0060559C" w:rsidRPr="00882826" w:rsidRDefault="0060559C" w:rsidP="005978DE">
            <w:r>
              <w:t>$</w:t>
            </w:r>
          </w:p>
        </w:tc>
        <w:tc>
          <w:tcPr>
            <w:tcW w:w="1710" w:type="dxa"/>
          </w:tcPr>
          <w:p w14:paraId="5474E942" w14:textId="77777777" w:rsidR="0060559C" w:rsidRPr="00882826" w:rsidRDefault="0060559C" w:rsidP="005978DE">
            <w:r>
              <w:t>%</w:t>
            </w:r>
          </w:p>
        </w:tc>
        <w:tc>
          <w:tcPr>
            <w:tcW w:w="2430" w:type="dxa"/>
          </w:tcPr>
          <w:p w14:paraId="24257061" w14:textId="77777777" w:rsidR="0060559C" w:rsidRPr="00882826" w:rsidRDefault="0060559C" w:rsidP="005978DE">
            <w:r>
              <w:t>$</w:t>
            </w:r>
          </w:p>
        </w:tc>
      </w:tr>
      <w:tr w:rsidR="0060559C" w:rsidRPr="00882826" w14:paraId="7C045A9C" w14:textId="77777777" w:rsidTr="007020DF">
        <w:trPr>
          <w:trHeight w:val="288"/>
        </w:trPr>
        <w:tc>
          <w:tcPr>
            <w:tcW w:w="4500" w:type="dxa"/>
          </w:tcPr>
          <w:p w14:paraId="17DB4E2F" w14:textId="581E9651" w:rsidR="0060559C" w:rsidRPr="00882826" w:rsidRDefault="0060559C" w:rsidP="005978DE"/>
        </w:tc>
        <w:tc>
          <w:tcPr>
            <w:tcW w:w="2340" w:type="dxa"/>
          </w:tcPr>
          <w:p w14:paraId="53532662" w14:textId="77777777" w:rsidR="0060559C" w:rsidRPr="00882826" w:rsidRDefault="0060559C" w:rsidP="005978DE">
            <w:r>
              <w:t>$</w:t>
            </w:r>
          </w:p>
        </w:tc>
        <w:tc>
          <w:tcPr>
            <w:tcW w:w="1710" w:type="dxa"/>
          </w:tcPr>
          <w:p w14:paraId="37F4581E" w14:textId="77777777" w:rsidR="0060559C" w:rsidRPr="00882826" w:rsidRDefault="0060559C" w:rsidP="005978DE">
            <w:r>
              <w:t>%</w:t>
            </w:r>
          </w:p>
        </w:tc>
        <w:tc>
          <w:tcPr>
            <w:tcW w:w="2430" w:type="dxa"/>
          </w:tcPr>
          <w:p w14:paraId="33E53A8F" w14:textId="77777777" w:rsidR="0060559C" w:rsidRPr="00882826" w:rsidRDefault="0060559C" w:rsidP="005978DE">
            <w:r>
              <w:t>$</w:t>
            </w:r>
          </w:p>
        </w:tc>
      </w:tr>
    </w:tbl>
    <w:p w14:paraId="1D2C2BD6" w14:textId="77777777" w:rsidR="00556D54" w:rsidRDefault="00556D54" w:rsidP="009338EE"/>
    <w:tbl>
      <w:tblPr>
        <w:tblW w:w="1080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1153"/>
        <w:gridCol w:w="9647"/>
      </w:tblGrid>
      <w:tr w:rsidR="00556D54" w:rsidRPr="009E51E5" w14:paraId="78310222" w14:textId="77777777" w:rsidTr="003729E5">
        <w:trPr>
          <w:trHeight w:val="360"/>
        </w:trPr>
        <w:tc>
          <w:tcPr>
            <w:tcW w:w="1170" w:type="dxa"/>
            <w:shd w:val="clear" w:color="auto" w:fill="000000"/>
            <w:tcMar>
              <w:right w:w="14" w:type="dxa"/>
            </w:tcMar>
            <w:vAlign w:val="center"/>
          </w:tcPr>
          <w:p w14:paraId="429A7EBE" w14:textId="5F7EAF11" w:rsidR="00556D54" w:rsidRPr="00344951" w:rsidRDefault="00556D54" w:rsidP="00A04BC8">
            <w:pPr>
              <w:pStyle w:val="Partlabel"/>
              <w:spacing w:after="120"/>
              <w:rPr>
                <w:bCs w:val="0"/>
                <w:color w:val="FFFFFF" w:themeColor="background1"/>
                <w:szCs w:val="18"/>
              </w:rPr>
            </w:pPr>
            <w:r>
              <w:rPr>
                <w:bCs w:val="0"/>
                <w:color w:val="FFFFFF" w:themeColor="background1"/>
                <w:szCs w:val="18"/>
              </w:rPr>
              <w:t>Part 9:</w:t>
            </w:r>
          </w:p>
        </w:tc>
        <w:tc>
          <w:tcPr>
            <w:tcW w:w="9810" w:type="dxa"/>
            <w:shd w:val="clear" w:color="auto" w:fill="auto"/>
            <w:vAlign w:val="center"/>
          </w:tcPr>
          <w:p w14:paraId="3BFD1C3C" w14:textId="6868AA13" w:rsidR="00556D54" w:rsidRPr="00344951" w:rsidRDefault="00556D54" w:rsidP="00A04BC8">
            <w:pPr>
              <w:pStyle w:val="Partlabel"/>
              <w:spacing w:after="120"/>
              <w:rPr>
                <w:bCs w:val="0"/>
                <w:color w:val="000000" w:themeColor="text1"/>
                <w:szCs w:val="18"/>
              </w:rPr>
            </w:pPr>
            <w:r w:rsidRPr="00556D54">
              <w:rPr>
                <w:color w:val="000000" w:themeColor="text1"/>
                <w:szCs w:val="18"/>
              </w:rPr>
              <w:t>Treatment of Unsecured Claims</w:t>
            </w:r>
          </w:p>
        </w:tc>
      </w:tr>
    </w:tbl>
    <w:p w14:paraId="5C908B86" w14:textId="7B5DDD65" w:rsidR="009338EE" w:rsidRDefault="009338EE" w:rsidP="005E1BA3">
      <w:pPr>
        <w:spacing w:before="120" w:after="240"/>
      </w:pPr>
      <w:r>
        <w:t>Unsecured claims will be paid pro rata from remaining funds.</w:t>
      </w:r>
    </w:p>
    <w:tbl>
      <w:tblPr>
        <w:tblW w:w="1080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1153"/>
        <w:gridCol w:w="9647"/>
      </w:tblGrid>
      <w:tr w:rsidR="00556D54" w:rsidRPr="009E51E5" w14:paraId="5B622178" w14:textId="77777777" w:rsidTr="003729E5">
        <w:trPr>
          <w:trHeight w:val="360"/>
        </w:trPr>
        <w:tc>
          <w:tcPr>
            <w:tcW w:w="1170" w:type="dxa"/>
            <w:shd w:val="clear" w:color="auto" w:fill="000000"/>
            <w:tcMar>
              <w:right w:w="14" w:type="dxa"/>
            </w:tcMar>
            <w:vAlign w:val="center"/>
          </w:tcPr>
          <w:p w14:paraId="0B2BD87A" w14:textId="4936DDBE" w:rsidR="00556D54" w:rsidRPr="00344951" w:rsidRDefault="00556D54" w:rsidP="00A04BC8">
            <w:pPr>
              <w:pStyle w:val="Partlabel"/>
              <w:spacing w:after="120"/>
              <w:rPr>
                <w:bCs w:val="0"/>
                <w:color w:val="FFFFFF" w:themeColor="background1"/>
                <w:szCs w:val="18"/>
              </w:rPr>
            </w:pPr>
            <w:r>
              <w:rPr>
                <w:bCs w:val="0"/>
                <w:color w:val="FFFFFF" w:themeColor="background1"/>
                <w:szCs w:val="18"/>
              </w:rPr>
              <w:t>Part 10:</w:t>
            </w:r>
          </w:p>
        </w:tc>
        <w:tc>
          <w:tcPr>
            <w:tcW w:w="9810" w:type="dxa"/>
            <w:shd w:val="clear" w:color="auto" w:fill="auto"/>
            <w:vAlign w:val="center"/>
          </w:tcPr>
          <w:p w14:paraId="2C1C7931" w14:textId="0C734001" w:rsidR="00556D54" w:rsidRPr="00344951" w:rsidRDefault="00556D54" w:rsidP="00A04BC8">
            <w:pPr>
              <w:pStyle w:val="Partlabel"/>
              <w:spacing w:after="120"/>
              <w:rPr>
                <w:bCs w:val="0"/>
                <w:color w:val="000000" w:themeColor="text1"/>
                <w:szCs w:val="18"/>
              </w:rPr>
            </w:pPr>
            <w:r>
              <w:rPr>
                <w:color w:val="000000" w:themeColor="text1"/>
                <w:szCs w:val="18"/>
              </w:rPr>
              <w:t>Additional Provisions</w:t>
            </w:r>
            <w:r w:rsidRPr="00344951">
              <w:rPr>
                <w:color w:val="000000" w:themeColor="text1"/>
                <w:szCs w:val="18"/>
              </w:rPr>
              <w:t xml:space="preserve"> </w:t>
            </w:r>
          </w:p>
        </w:tc>
      </w:tr>
    </w:tbl>
    <w:p w14:paraId="4CDA8341" w14:textId="7542A8D8" w:rsidR="009338EE" w:rsidRDefault="00893E78" w:rsidP="00962983">
      <w:pPr>
        <w:spacing w:before="120"/>
        <w:ind w:left="360" w:hanging="360"/>
      </w:pPr>
      <w:r>
        <w:t>1</w:t>
      </w:r>
      <w:r w:rsidR="009338EE">
        <w:t>.</w:t>
      </w:r>
      <w:r w:rsidR="009338EE">
        <w:tab/>
        <w:t>If no objection to confirmation is filed, the court may confirm th</w:t>
      </w:r>
      <w:r w:rsidR="005B4ABD">
        <w:t>is</w:t>
      </w:r>
      <w:r w:rsidR="009338EE">
        <w:t xml:space="preserve"> plan without further hearing.</w:t>
      </w:r>
    </w:p>
    <w:p w14:paraId="75EA3412" w14:textId="0C8E698B" w:rsidR="009338EE" w:rsidRDefault="00893E78" w:rsidP="00893E78">
      <w:pPr>
        <w:ind w:left="360" w:hanging="360"/>
      </w:pPr>
      <w:r>
        <w:t>2</w:t>
      </w:r>
      <w:r w:rsidR="009338EE">
        <w:t>.</w:t>
      </w:r>
      <w:r w:rsidR="009338EE">
        <w:tab/>
        <w:t xml:space="preserve">Property of the estate, including </w:t>
      </w:r>
      <w:r w:rsidR="00005643">
        <w:t xml:space="preserve">the Debtor(s)’ </w:t>
      </w:r>
      <w:r w:rsidR="009338EE">
        <w:t>current and future income, will revest in the Debtor(s) after a discharge</w:t>
      </w:r>
      <w:r w:rsidR="00005643">
        <w:t xml:space="preserve"> is entered</w:t>
      </w:r>
      <w:r w:rsidR="009338EE">
        <w:t xml:space="preserve">, and the Debtor(s) will have </w:t>
      </w:r>
      <w:r w:rsidR="00005643">
        <w:t xml:space="preserve">the sole </w:t>
      </w:r>
      <w:r w:rsidR="009338EE">
        <w:t>right to use and possess property of the estate during this case.</w:t>
      </w:r>
    </w:p>
    <w:p w14:paraId="34DC801D" w14:textId="7BC9B51C" w:rsidR="009338EE" w:rsidRDefault="00893E78" w:rsidP="00893E78">
      <w:pPr>
        <w:ind w:left="360" w:hanging="360"/>
      </w:pPr>
      <w:r>
        <w:t>3</w:t>
      </w:r>
      <w:r w:rsidR="009338EE">
        <w:t>.</w:t>
      </w:r>
      <w:r w:rsidR="009338EE">
        <w:tab/>
        <w:t>To obtain distributions under th</w:t>
      </w:r>
      <w:r w:rsidR="005B4ABD">
        <w:t>is</w:t>
      </w:r>
      <w:r w:rsidR="009338EE">
        <w:t xml:space="preserve"> plan, a creditor must file a proof of claim no later than 70 days after the petition is filed, except as provided in Rule 3002(c) of the Federal Rules of Bankruptcy Procedure.</w:t>
      </w:r>
    </w:p>
    <w:p w14:paraId="0A2BAFD5" w14:textId="7847A2B3" w:rsidR="009338EE" w:rsidRDefault="00893E78" w:rsidP="00893E78">
      <w:pPr>
        <w:ind w:left="360" w:hanging="360"/>
      </w:pPr>
      <w:r>
        <w:t>4</w:t>
      </w:r>
      <w:r w:rsidR="009338EE">
        <w:t>.</w:t>
      </w:r>
      <w:r w:rsidR="009338EE">
        <w:tab/>
        <w:t xml:space="preserve">Unless otherwise provided in this plan or ordered by the court, the holder of each allowed secured claim </w:t>
      </w:r>
      <w:r w:rsidR="002D7251">
        <w:t>provided under</w:t>
      </w:r>
      <w:r w:rsidR="009338EE">
        <w:t xml:space="preserve"> th</w:t>
      </w:r>
      <w:r w:rsidR="005B4ABD">
        <w:t>is</w:t>
      </w:r>
      <w:r w:rsidR="009338EE">
        <w:t xml:space="preserve"> plan will retain the lien securing </w:t>
      </w:r>
      <w:r w:rsidR="002D7251">
        <w:t xml:space="preserve">its </w:t>
      </w:r>
      <w:r w:rsidR="009338EE">
        <w:t>claim under 11 U.S.C. § 1325(a)(5)(B).</w:t>
      </w:r>
    </w:p>
    <w:p w14:paraId="2039B24A" w14:textId="6F39AB47" w:rsidR="00962983" w:rsidRDefault="00893E78" w:rsidP="00962983">
      <w:pPr>
        <w:spacing w:before="120" w:after="240"/>
        <w:ind w:left="360" w:hanging="360"/>
      </w:pPr>
      <w:r>
        <w:lastRenderedPageBreak/>
        <w:t>5</w:t>
      </w:r>
      <w:r w:rsidR="009338EE">
        <w:t>.</w:t>
      </w:r>
      <w:r w:rsidR="009338EE">
        <w:tab/>
        <w:t xml:space="preserve">After the bar date to file a proof of claim for non-governmental units passes, limited notice/service is approved for all post confirmation motions, including applications for fees, amended plans and other motions. Any motion must be served on all parties in interest. For purposes of this limited notice provision, a </w:t>
      </w:r>
      <w:r w:rsidR="00005643">
        <w:t>“</w:t>
      </w:r>
      <w:r w:rsidR="009338EE">
        <w:t>party in interest</w:t>
      </w:r>
      <w:r w:rsidR="00005643">
        <w:t>”</w:t>
      </w:r>
      <w:r w:rsidR="009338EE">
        <w:t xml:space="preserve"> is a party directly affected by the motion, a creditor who filed a proof of claim, a party who filed a request for notice, any governmental agency or unit that is a creditor and all secured or priority creditors. Any pleading filed with limited notice must include a certificate of service </w:t>
      </w:r>
      <w:r w:rsidR="00005643">
        <w:t xml:space="preserve">that </w:t>
      </w:r>
      <w:r w:rsidR="009338EE">
        <w:t>specifically stat</w:t>
      </w:r>
      <w:r w:rsidR="00005643">
        <w:t>es</w:t>
      </w:r>
      <w:r w:rsidR="009338EE">
        <w:t xml:space="preserve"> it was served with limited notice on all parties in interest under Neb. R. Bankr. P. 9013-1(E)(1). </w:t>
      </w:r>
      <w:r w:rsidR="00005643">
        <w:t xml:space="preserve">If a </w:t>
      </w:r>
      <w:r w:rsidR="009338EE">
        <w:t xml:space="preserve">certificate of service is </w:t>
      </w:r>
      <w:r w:rsidR="00005643">
        <w:t xml:space="preserve">not </w:t>
      </w:r>
      <w:r w:rsidR="009338EE">
        <w:t>filed</w:t>
      </w:r>
      <w:r w:rsidR="002D7251">
        <w:t>,</w:t>
      </w:r>
      <w:r w:rsidR="00005643">
        <w:t xml:space="preserve"> the motion will be deferred or denied.</w:t>
      </w:r>
    </w:p>
    <w:tbl>
      <w:tblPr>
        <w:tblW w:w="1080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1153"/>
        <w:gridCol w:w="9647"/>
      </w:tblGrid>
      <w:tr w:rsidR="00556D54" w:rsidRPr="009E51E5" w14:paraId="72E27ECF" w14:textId="77777777" w:rsidTr="003729E5">
        <w:trPr>
          <w:trHeight w:val="360"/>
        </w:trPr>
        <w:tc>
          <w:tcPr>
            <w:tcW w:w="1170" w:type="dxa"/>
            <w:shd w:val="clear" w:color="auto" w:fill="000000"/>
            <w:tcMar>
              <w:right w:w="14" w:type="dxa"/>
            </w:tcMar>
            <w:vAlign w:val="center"/>
          </w:tcPr>
          <w:p w14:paraId="5EAADC2C" w14:textId="7D1C7EBC" w:rsidR="00556D54" w:rsidRPr="00344951" w:rsidRDefault="00556D54" w:rsidP="00A04BC8">
            <w:pPr>
              <w:pStyle w:val="Partlabel"/>
              <w:spacing w:after="120"/>
              <w:rPr>
                <w:bCs w:val="0"/>
                <w:color w:val="FFFFFF" w:themeColor="background1"/>
                <w:szCs w:val="18"/>
              </w:rPr>
            </w:pPr>
            <w:r>
              <w:rPr>
                <w:bCs w:val="0"/>
                <w:color w:val="FFFFFF" w:themeColor="background1"/>
                <w:szCs w:val="18"/>
              </w:rPr>
              <w:t>Part 11:</w:t>
            </w:r>
          </w:p>
        </w:tc>
        <w:tc>
          <w:tcPr>
            <w:tcW w:w="9810" w:type="dxa"/>
            <w:shd w:val="clear" w:color="auto" w:fill="auto"/>
            <w:vAlign w:val="center"/>
          </w:tcPr>
          <w:p w14:paraId="5BCD6D2F" w14:textId="4DE76DC9" w:rsidR="00556D54" w:rsidRPr="00344951" w:rsidRDefault="00556D54" w:rsidP="00A04BC8">
            <w:pPr>
              <w:pStyle w:val="Partlabel"/>
              <w:spacing w:after="120"/>
              <w:rPr>
                <w:bCs w:val="0"/>
                <w:color w:val="000000" w:themeColor="text1"/>
                <w:szCs w:val="18"/>
              </w:rPr>
            </w:pPr>
            <w:r>
              <w:rPr>
                <w:color w:val="000000" w:themeColor="text1"/>
                <w:szCs w:val="18"/>
              </w:rPr>
              <w:t>Nonstandard Plan Provisions</w:t>
            </w:r>
            <w:r w:rsidRPr="00344951">
              <w:rPr>
                <w:color w:val="000000" w:themeColor="text1"/>
                <w:szCs w:val="18"/>
              </w:rPr>
              <w:t xml:space="preserve"> </w:t>
            </w:r>
          </w:p>
        </w:tc>
      </w:tr>
    </w:tbl>
    <w:p w14:paraId="5E79B50F" w14:textId="493ED616" w:rsidR="009338EE" w:rsidRDefault="009338EE" w:rsidP="00487E6F">
      <w:pPr>
        <w:spacing w:before="240"/>
      </w:pPr>
      <w:r>
        <w:t xml:space="preserve">Nonstandard plan provisions must be set forth below. A nonstandard provision is a provision not otherwise included in, or which deviates from, this Local Form. Nonstandard provisions contained in any other </w:t>
      </w:r>
      <w:r w:rsidR="00005643">
        <w:t>P</w:t>
      </w:r>
      <w:r>
        <w:t xml:space="preserve">art of this plan are not effective. </w:t>
      </w:r>
    </w:p>
    <w:p w14:paraId="7E23EE5E" w14:textId="5BBFA303" w:rsidR="009338EE" w:rsidRDefault="009338EE" w:rsidP="009338EE">
      <w:r>
        <w:t>The following plan provisions are effective only if the Debtor(s) checked the box “Included” in the Notice section</w:t>
      </w:r>
      <w:r w:rsidR="00005643">
        <w:t xml:space="preserve"> above</w:t>
      </w:r>
      <w:r>
        <w:t xml:space="preserve">. </w:t>
      </w:r>
    </w:p>
    <w:sdt>
      <w:sdtPr>
        <w:id w:val="1255708096"/>
        <w:placeholder>
          <w:docPart w:val="37DC2F0C5BDD4E24B4DD367B32673865"/>
        </w:placeholder>
        <w:showingPlcHdr/>
      </w:sdtPr>
      <w:sdtEndPr/>
      <w:sdtContent>
        <w:p w14:paraId="19106DD3" w14:textId="2784E652" w:rsidR="009338EE" w:rsidRDefault="005E1BA3" w:rsidP="009338EE">
          <w:r w:rsidRPr="004A217E">
            <w:rPr>
              <w:rStyle w:val="PlaceholderText"/>
            </w:rPr>
            <w:t xml:space="preserve">Click or tap here to enter </w:t>
          </w:r>
          <w:r>
            <w:rPr>
              <w:rStyle w:val="PlaceholderText"/>
            </w:rPr>
            <w:t>Nonstandard Provisions</w:t>
          </w:r>
          <w:r w:rsidRPr="004A217E">
            <w:rPr>
              <w:rStyle w:val="PlaceholderText"/>
            </w:rPr>
            <w:t>.</w:t>
          </w:r>
        </w:p>
      </w:sdtContent>
    </w:sdt>
    <w:p w14:paraId="26520521" w14:textId="77777777" w:rsidR="009338EE" w:rsidRDefault="009338EE" w:rsidP="009338EE"/>
    <w:p w14:paraId="339B95C9" w14:textId="77777777" w:rsidR="009338EE" w:rsidRPr="009A118B" w:rsidRDefault="009338EE" w:rsidP="008F1E07">
      <w:pPr>
        <w:keepNext/>
        <w:jc w:val="center"/>
        <w:rPr>
          <w:rFonts w:ascii="Arial Black" w:hAnsi="Arial Black"/>
          <w:b/>
          <w:bCs/>
          <w:sz w:val="22"/>
          <w:szCs w:val="22"/>
        </w:rPr>
      </w:pPr>
      <w:r w:rsidRPr="009A118B">
        <w:rPr>
          <w:rFonts w:ascii="Arial Black" w:hAnsi="Arial Black"/>
          <w:b/>
          <w:bCs/>
          <w:sz w:val="22"/>
          <w:szCs w:val="22"/>
        </w:rPr>
        <w:t>Notice of Resistance Deadline</w:t>
      </w:r>
    </w:p>
    <w:p w14:paraId="72CE0ED7" w14:textId="42207A25" w:rsidR="009338EE" w:rsidRDefault="009338EE" w:rsidP="009338EE">
      <w:r>
        <w:t xml:space="preserve">Any resistance to this plan or request for a hearing must be filed with the bankruptcy clerk (see original notice of bankruptcy for the address) and served on the attorney for the </w:t>
      </w:r>
      <w:r w:rsidR="007C63A2">
        <w:t>D</w:t>
      </w:r>
      <w:r>
        <w:t>ebtor</w:t>
      </w:r>
      <w:r w:rsidR="007C63A2">
        <w:t>(s)</w:t>
      </w:r>
      <w:r>
        <w:t xml:space="preserve"> at the address listed below (or served on the </w:t>
      </w:r>
      <w:r w:rsidR="007C63A2">
        <w:t>D</w:t>
      </w:r>
      <w:r>
        <w:t>ebtor</w:t>
      </w:r>
      <w:r w:rsidR="007C63A2">
        <w:t>(s)</w:t>
      </w:r>
      <w:r>
        <w:t>, if not represented by an attorney), on or before:</w:t>
      </w:r>
    </w:p>
    <w:p w14:paraId="661C519A" w14:textId="77777777" w:rsidR="009338EE" w:rsidRPr="000D06F4" w:rsidRDefault="009338EE" w:rsidP="00716F8D">
      <w:pPr>
        <w:ind w:firstLine="720"/>
        <w:rPr>
          <w:i/>
          <w:iCs/>
        </w:rPr>
      </w:pPr>
      <w:r w:rsidRPr="000D06F4">
        <w:rPr>
          <w:i/>
          <w:iCs/>
        </w:rPr>
        <w:t>Check one:</w:t>
      </w:r>
    </w:p>
    <w:p w14:paraId="677378C1" w14:textId="3F3044F7" w:rsidR="009338EE" w:rsidRDefault="00681F57" w:rsidP="00716F8D">
      <w:pPr>
        <w:ind w:left="720"/>
      </w:pPr>
      <w:sdt>
        <w:sdtPr>
          <w:rPr>
            <w:sz w:val="24"/>
            <w:szCs w:val="24"/>
          </w:rPr>
          <w:id w:val="809216568"/>
          <w14:checkbox>
            <w14:checked w14:val="0"/>
            <w14:checkedState w14:val="2612" w14:font="MS Gothic"/>
            <w14:uncheckedState w14:val="2610" w14:font="MS Gothic"/>
          </w14:checkbox>
        </w:sdtPr>
        <w:sdtEndPr/>
        <w:sdtContent>
          <w:r w:rsidR="006315D3">
            <w:rPr>
              <w:rFonts w:ascii="MS Gothic" w:eastAsia="MS Gothic" w:hAnsi="MS Gothic" w:hint="eastAsia"/>
              <w:sz w:val="24"/>
              <w:szCs w:val="24"/>
            </w:rPr>
            <w:t>☐</w:t>
          </w:r>
        </w:sdtContent>
      </w:sdt>
      <w:r w:rsidR="006315D3">
        <w:t xml:space="preserve">  </w:t>
      </w:r>
      <w:r w:rsidR="009338EE">
        <w:t>14 days after the conclusion of the meeting of creditors; or</w:t>
      </w:r>
    </w:p>
    <w:p w14:paraId="53EC6EF6" w14:textId="5B43399F" w:rsidR="009338EE" w:rsidRDefault="00681F57" w:rsidP="00716F8D">
      <w:pPr>
        <w:ind w:left="720"/>
      </w:pPr>
      <w:sdt>
        <w:sdtPr>
          <w:rPr>
            <w:sz w:val="24"/>
            <w:szCs w:val="24"/>
          </w:rPr>
          <w:id w:val="-931739613"/>
          <w14:checkbox>
            <w14:checked w14:val="0"/>
            <w14:checkedState w14:val="2612" w14:font="MS Gothic"/>
            <w14:uncheckedState w14:val="2610" w14:font="MS Gothic"/>
          </w14:checkbox>
        </w:sdtPr>
        <w:sdtEndPr/>
        <w:sdtContent>
          <w:r w:rsidR="006315D3">
            <w:rPr>
              <w:rFonts w:ascii="MS Gothic" w:eastAsia="MS Gothic" w:hAnsi="MS Gothic" w:hint="eastAsia"/>
              <w:sz w:val="24"/>
              <w:szCs w:val="24"/>
            </w:rPr>
            <w:t>☐</w:t>
          </w:r>
        </w:sdtContent>
      </w:sdt>
      <w:r w:rsidR="006315D3">
        <w:t xml:space="preserve">  </w:t>
      </w:r>
      <w:sdt>
        <w:sdtPr>
          <w:id w:val="734898220"/>
          <w:placeholder>
            <w:docPart w:val="7C729E48D67845719CA91ADA422CD90B"/>
          </w:placeholder>
        </w:sdtPr>
        <w:sdtEndPr/>
        <w:sdtContent>
          <w:sdt>
            <w:sdtPr>
              <w:id w:val="1845274541"/>
              <w:placeholder>
                <w:docPart w:val="009BF570024E49C982B32C3257E1D39E"/>
              </w:placeholder>
              <w:showingPlcHdr/>
            </w:sdtPr>
            <w:sdtEndPr/>
            <w:sdtContent>
              <w:r w:rsidR="005E1BA3" w:rsidRPr="004A217E">
                <w:rPr>
                  <w:rStyle w:val="PlaceholderText"/>
                </w:rPr>
                <w:t xml:space="preserve">Click or tap here to enter </w:t>
              </w:r>
              <w:r w:rsidR="005E1BA3">
                <w:rPr>
                  <w:rStyle w:val="PlaceholderText"/>
                </w:rPr>
                <w:t>Month, Day and Year</w:t>
              </w:r>
              <w:r w:rsidR="005E1BA3" w:rsidRPr="004A217E">
                <w:rPr>
                  <w:rStyle w:val="PlaceholderText"/>
                </w:rPr>
                <w:t>.</w:t>
              </w:r>
            </w:sdtContent>
          </w:sdt>
        </w:sdtContent>
      </w:sdt>
      <w:r w:rsidR="005E1BA3">
        <w:t xml:space="preserve"> (</w:t>
      </w:r>
      <w:r w:rsidR="009338EE">
        <w:t xml:space="preserve">use a </w:t>
      </w:r>
      <w:r w:rsidR="005E1BA3">
        <w:t xml:space="preserve">specific </w:t>
      </w:r>
      <w:r w:rsidR="009338EE">
        <w:t>calendar date which is at least 21 days after the date the plan is filed with the court).</w:t>
      </w:r>
    </w:p>
    <w:p w14:paraId="3069ADF5" w14:textId="3649A1F2" w:rsidR="009338EE" w:rsidRDefault="009338EE" w:rsidP="009338EE">
      <w:r>
        <w:t>If a resistance or request for a hearing is timely filed and served, the court will handle the resistance under Neb. R. Bankr. P. 3015-2. If no objection to confirmation is filed, the court may confirm th</w:t>
      </w:r>
      <w:r w:rsidR="005B4ABD">
        <w:t>is</w:t>
      </w:r>
      <w:r>
        <w:t xml:space="preserve"> plan without further hearing.</w:t>
      </w:r>
    </w:p>
    <w:p w14:paraId="61435AA1" w14:textId="77777777" w:rsidR="009338EE" w:rsidRDefault="009338EE" w:rsidP="009338EE"/>
    <w:p w14:paraId="6FF8CF64" w14:textId="77777777" w:rsidR="009338EE" w:rsidRPr="009A118B" w:rsidRDefault="009338EE" w:rsidP="008F1E07">
      <w:pPr>
        <w:keepNext/>
        <w:jc w:val="center"/>
        <w:rPr>
          <w:rFonts w:ascii="Arial Black" w:hAnsi="Arial Black"/>
          <w:b/>
          <w:bCs/>
          <w:sz w:val="22"/>
          <w:szCs w:val="22"/>
        </w:rPr>
      </w:pPr>
      <w:r w:rsidRPr="009A118B">
        <w:rPr>
          <w:rFonts w:ascii="Arial Black" w:hAnsi="Arial Black"/>
          <w:b/>
          <w:bCs/>
          <w:sz w:val="22"/>
          <w:szCs w:val="22"/>
        </w:rPr>
        <w:t>Certificate Of Service</w:t>
      </w:r>
    </w:p>
    <w:p w14:paraId="373927AA" w14:textId="637FEE24" w:rsidR="009338EE" w:rsidRDefault="009338EE" w:rsidP="009338EE">
      <w:r>
        <w:t>On</w:t>
      </w:r>
      <w:r w:rsidR="005E1BA3">
        <w:t xml:space="preserve"> </w:t>
      </w:r>
      <w:sdt>
        <w:sdtPr>
          <w:id w:val="1461464294"/>
          <w:placeholder>
            <w:docPart w:val="B82C8D8BD7454B779CE10FB927414492"/>
          </w:placeholder>
          <w:showingPlcHdr/>
        </w:sdtPr>
        <w:sdtEndPr/>
        <w:sdtContent>
          <w:r w:rsidR="005E1BA3" w:rsidRPr="004A217E">
            <w:rPr>
              <w:rStyle w:val="PlaceholderText"/>
            </w:rPr>
            <w:t xml:space="preserve">Click or tap here to enter </w:t>
          </w:r>
          <w:r w:rsidR="005E1BA3">
            <w:rPr>
              <w:rStyle w:val="PlaceholderText"/>
            </w:rPr>
            <w:t xml:space="preserve">Month, </w:t>
          </w:r>
          <w:proofErr w:type="gramStart"/>
          <w:r w:rsidR="005E1BA3">
            <w:rPr>
              <w:rStyle w:val="PlaceholderText"/>
            </w:rPr>
            <w:t>Day</w:t>
          </w:r>
          <w:proofErr w:type="gramEnd"/>
          <w:r w:rsidR="005E1BA3">
            <w:rPr>
              <w:rStyle w:val="PlaceholderText"/>
            </w:rPr>
            <w:t xml:space="preserve"> and Year</w:t>
          </w:r>
          <w:r w:rsidR="005E1BA3" w:rsidRPr="004A217E">
            <w:rPr>
              <w:rStyle w:val="PlaceholderText"/>
            </w:rPr>
            <w:t>.</w:t>
          </w:r>
        </w:sdtContent>
      </w:sdt>
      <w:r w:rsidR="005E1BA3">
        <w:t xml:space="preserve">, </w:t>
      </w:r>
      <w:r>
        <w:t xml:space="preserve">the undersigned mailed a copy of this plan to all creditors, parties in interest and those requesting notice, by first class United States mail, postage prepaid. The parties to whom notice was mailed are either listed below or on the attached mailing matrix. The undersigned relies on the CM/ECF system of the United States Bankruptcy Court </w:t>
      </w:r>
      <w:r w:rsidR="006F6CE8">
        <w:t xml:space="preserve">to </w:t>
      </w:r>
      <w:r>
        <w:t xml:space="preserve">serve: </w:t>
      </w:r>
      <w:r w:rsidR="001D13FE" w:rsidRPr="001D13FE">
        <w:t xml:space="preserve">Erin </w:t>
      </w:r>
      <w:r w:rsidR="001D13FE">
        <w:t xml:space="preserve">M. </w:t>
      </w:r>
      <w:r w:rsidR="001D13FE" w:rsidRPr="001D13FE">
        <w:t>McCartney</w:t>
      </w:r>
      <w:r>
        <w:t>, Standing Chapter 13 Trustee District of Nebraska.</w:t>
      </w:r>
    </w:p>
    <w:p w14:paraId="4FD650D6" w14:textId="350F21D8" w:rsidR="005E1BA3" w:rsidRDefault="009338EE" w:rsidP="00082CC8">
      <w:pPr>
        <w:spacing w:before="240" w:after="0"/>
        <w:ind w:left="720" w:firstLine="720"/>
      </w:pPr>
      <w:r>
        <w:t>Dated:</w:t>
      </w:r>
      <w:r w:rsidR="005E1BA3" w:rsidRPr="005E1BA3">
        <w:t xml:space="preserve"> </w:t>
      </w:r>
      <w:sdt>
        <w:sdtPr>
          <w:id w:val="1933857249"/>
          <w:placeholder>
            <w:docPart w:val="BD5B3207162742DDBAA5167AAF8F1CD0"/>
          </w:placeholder>
          <w:showingPlcHdr/>
        </w:sdtPr>
        <w:sdtEndPr/>
        <w:sdtContent>
          <w:r w:rsidR="005E1BA3" w:rsidRPr="004A217E">
            <w:rPr>
              <w:rStyle w:val="PlaceholderText"/>
            </w:rPr>
            <w:t xml:space="preserve">Click or tap here to enter </w:t>
          </w:r>
          <w:r w:rsidR="005E1BA3">
            <w:rPr>
              <w:rStyle w:val="PlaceholderText"/>
            </w:rPr>
            <w:t xml:space="preserve">Month, </w:t>
          </w:r>
          <w:proofErr w:type="gramStart"/>
          <w:r w:rsidR="005E1BA3">
            <w:rPr>
              <w:rStyle w:val="PlaceholderText"/>
            </w:rPr>
            <w:t>Day</w:t>
          </w:r>
          <w:proofErr w:type="gramEnd"/>
          <w:r w:rsidR="005E1BA3">
            <w:rPr>
              <w:rStyle w:val="PlaceholderText"/>
            </w:rPr>
            <w:t xml:space="preserve"> and Year</w:t>
          </w:r>
          <w:r w:rsidR="005E1BA3" w:rsidRPr="004A217E">
            <w:rPr>
              <w:rStyle w:val="PlaceholderText"/>
            </w:rPr>
            <w:t>.</w:t>
          </w:r>
        </w:sdtContent>
      </w:sdt>
    </w:p>
    <w:p w14:paraId="20922ABF" w14:textId="77777777" w:rsidR="005B4ABD" w:rsidRDefault="005B4ABD" w:rsidP="005B4ABD">
      <w:pPr>
        <w:spacing w:after="0"/>
        <w:ind w:left="720" w:firstLine="720"/>
      </w:pPr>
    </w:p>
    <w:sdt>
      <w:sdtPr>
        <w:id w:val="635296851"/>
        <w:placeholder>
          <w:docPart w:val="4E944A129A5044A0AEB6486F049A064E"/>
        </w:placeholder>
        <w:showingPlcHdr/>
      </w:sdtPr>
      <w:sdtEndPr/>
      <w:sdtContent>
        <w:p w14:paraId="02F8140B" w14:textId="501EC8E1" w:rsidR="00716F8D" w:rsidRDefault="00716F8D" w:rsidP="005B4ABD">
          <w:pPr>
            <w:spacing w:after="0"/>
            <w:ind w:left="3600" w:firstLine="720"/>
          </w:pPr>
          <w:r w:rsidRPr="004A217E">
            <w:rPr>
              <w:rStyle w:val="PlaceholderText"/>
            </w:rPr>
            <w:t xml:space="preserve">Click or tap here to enter </w:t>
          </w:r>
          <w:r>
            <w:rPr>
              <w:rStyle w:val="PlaceholderText"/>
            </w:rPr>
            <w:t>Debtor</w:t>
          </w:r>
          <w:r w:rsidR="00664524">
            <w:rPr>
              <w:rStyle w:val="PlaceholderText"/>
            </w:rPr>
            <w:t xml:space="preserve"> </w:t>
          </w:r>
          <w:r>
            <w:rPr>
              <w:rStyle w:val="PlaceholderText"/>
            </w:rPr>
            <w:t>Name</w:t>
          </w:r>
          <w:r w:rsidR="00664524">
            <w:rPr>
              <w:rStyle w:val="PlaceholderText"/>
            </w:rPr>
            <w:t>(</w:t>
          </w:r>
          <w:r>
            <w:rPr>
              <w:rStyle w:val="PlaceholderText"/>
            </w:rPr>
            <w:t>s</w:t>
          </w:r>
          <w:r w:rsidR="00664524">
            <w:rPr>
              <w:rStyle w:val="PlaceholderText"/>
            </w:rPr>
            <w:t>)</w:t>
          </w:r>
          <w:r w:rsidRPr="004A217E">
            <w:rPr>
              <w:rStyle w:val="PlaceholderText"/>
            </w:rPr>
            <w:t>.</w:t>
          </w:r>
        </w:p>
      </w:sdtContent>
    </w:sdt>
    <w:p w14:paraId="4D6E97E0" w14:textId="2C8199DA" w:rsidR="009338EE" w:rsidRDefault="009338EE" w:rsidP="005B4ABD">
      <w:pPr>
        <w:spacing w:after="0"/>
        <w:ind w:left="3600" w:firstLine="720"/>
      </w:pPr>
      <w:r>
        <w:t>Debtor(s):</w:t>
      </w:r>
    </w:p>
    <w:p w14:paraId="6F4E0112" w14:textId="77777777" w:rsidR="005B4ABD" w:rsidRDefault="009338EE" w:rsidP="005B4ABD">
      <w:pPr>
        <w:spacing w:after="0"/>
      </w:pPr>
      <w:r>
        <w:tab/>
      </w:r>
      <w:r>
        <w:tab/>
      </w:r>
      <w:r>
        <w:tab/>
      </w:r>
      <w:r>
        <w:tab/>
      </w:r>
      <w:r>
        <w:tab/>
      </w:r>
      <w:r>
        <w:tab/>
      </w:r>
    </w:p>
    <w:p w14:paraId="26C557C0" w14:textId="4536EA78" w:rsidR="009338EE" w:rsidRDefault="009338EE" w:rsidP="005B4ABD">
      <w:pPr>
        <w:spacing w:after="0"/>
        <w:ind w:left="3600" w:firstLine="720"/>
      </w:pPr>
      <w:r>
        <w:t xml:space="preserve">By: /s/ </w:t>
      </w:r>
      <w:sdt>
        <w:sdtPr>
          <w:id w:val="-1346091585"/>
          <w:placeholder>
            <w:docPart w:val="8B1BA8078CF94DB58112750C5A49E78A"/>
          </w:placeholder>
          <w:showingPlcHdr/>
        </w:sdtPr>
        <w:sdtEndPr/>
        <w:sdtContent>
          <w:r w:rsidR="00716F8D" w:rsidRPr="004A217E">
            <w:rPr>
              <w:rStyle w:val="PlaceholderText"/>
            </w:rPr>
            <w:t>Click or tap here to enter</w:t>
          </w:r>
          <w:r w:rsidR="00716F8D">
            <w:rPr>
              <w:rStyle w:val="PlaceholderText"/>
            </w:rPr>
            <w:t xml:space="preserve"> Attorney Name</w:t>
          </w:r>
          <w:r w:rsidR="00716F8D" w:rsidRPr="004A217E">
            <w:rPr>
              <w:rStyle w:val="PlaceholderText"/>
            </w:rPr>
            <w:t>.</w:t>
          </w:r>
        </w:sdtContent>
      </w:sdt>
      <w:r w:rsidR="00082CC8">
        <w:t>*</w:t>
      </w:r>
    </w:p>
    <w:p w14:paraId="7BC41F63" w14:textId="56E3D298" w:rsidR="009338EE" w:rsidRDefault="009338EE" w:rsidP="005B4ABD">
      <w:pPr>
        <w:spacing w:after="0"/>
      </w:pPr>
      <w:r>
        <w:tab/>
      </w:r>
      <w:r>
        <w:tab/>
      </w:r>
      <w:r>
        <w:tab/>
      </w:r>
      <w:r>
        <w:tab/>
      </w:r>
      <w:r>
        <w:tab/>
      </w:r>
      <w:r>
        <w:tab/>
      </w:r>
      <w:sdt>
        <w:sdtPr>
          <w:id w:val="469870194"/>
          <w:placeholder>
            <w:docPart w:val="3DEB80DBF64D438D84525C85281EFA0C"/>
          </w:placeholder>
          <w:showingPlcHdr/>
        </w:sdtPr>
        <w:sdtEndPr/>
        <w:sdtContent>
          <w:r w:rsidR="00716F8D" w:rsidRPr="004A217E">
            <w:rPr>
              <w:rStyle w:val="PlaceholderText"/>
            </w:rPr>
            <w:t xml:space="preserve">Click or tap here to enter </w:t>
          </w:r>
          <w:r w:rsidR="00716F8D">
            <w:rPr>
              <w:rStyle w:val="PlaceholderText"/>
            </w:rPr>
            <w:t>Attorney Bar Number</w:t>
          </w:r>
          <w:r w:rsidR="00716F8D" w:rsidRPr="004A217E">
            <w:rPr>
              <w:rStyle w:val="PlaceholderText"/>
            </w:rPr>
            <w:t>.</w:t>
          </w:r>
        </w:sdtContent>
      </w:sdt>
    </w:p>
    <w:p w14:paraId="2DF51379" w14:textId="00D55C56" w:rsidR="009338EE" w:rsidRDefault="009338EE" w:rsidP="005B4ABD">
      <w:pPr>
        <w:spacing w:after="0"/>
      </w:pPr>
      <w:r>
        <w:tab/>
      </w:r>
      <w:r>
        <w:tab/>
      </w:r>
      <w:r>
        <w:tab/>
      </w:r>
      <w:r>
        <w:tab/>
      </w:r>
      <w:r>
        <w:tab/>
      </w:r>
      <w:r w:rsidR="00716F8D">
        <w:tab/>
      </w:r>
      <w:sdt>
        <w:sdtPr>
          <w:id w:val="-360969219"/>
          <w:placeholder>
            <w:docPart w:val="3B4D0B37F4D845D9BDD87179075D72AA"/>
          </w:placeholder>
          <w:showingPlcHdr/>
        </w:sdtPr>
        <w:sdtEndPr/>
        <w:sdtContent>
          <w:r w:rsidR="00716F8D" w:rsidRPr="004A217E">
            <w:rPr>
              <w:rStyle w:val="PlaceholderText"/>
            </w:rPr>
            <w:t xml:space="preserve">Click or tap here to enter </w:t>
          </w:r>
          <w:r w:rsidR="00716F8D">
            <w:rPr>
              <w:rStyle w:val="PlaceholderText"/>
            </w:rPr>
            <w:t>Attorney Address</w:t>
          </w:r>
          <w:r w:rsidR="00716F8D" w:rsidRPr="004A217E">
            <w:rPr>
              <w:rStyle w:val="PlaceholderText"/>
            </w:rPr>
            <w:t>.</w:t>
          </w:r>
        </w:sdtContent>
      </w:sdt>
    </w:p>
    <w:p w14:paraId="2DF8E233" w14:textId="65C0C938" w:rsidR="009338EE" w:rsidRDefault="009338EE" w:rsidP="005B4ABD">
      <w:pPr>
        <w:spacing w:after="0"/>
      </w:pPr>
      <w:r>
        <w:tab/>
      </w:r>
      <w:r>
        <w:tab/>
      </w:r>
      <w:r>
        <w:tab/>
      </w:r>
      <w:r>
        <w:tab/>
      </w:r>
      <w:r>
        <w:tab/>
      </w:r>
      <w:r>
        <w:tab/>
      </w:r>
      <w:sdt>
        <w:sdtPr>
          <w:id w:val="-533109179"/>
          <w:placeholder>
            <w:docPart w:val="B8A1B1AE2A1541D0B23C4DB81F236DD5"/>
          </w:placeholder>
          <w:showingPlcHdr/>
        </w:sdtPr>
        <w:sdtEndPr/>
        <w:sdtContent>
          <w:r w:rsidR="00716F8D" w:rsidRPr="004A217E">
            <w:rPr>
              <w:rStyle w:val="PlaceholderText"/>
            </w:rPr>
            <w:t xml:space="preserve">Click or tap here to enter </w:t>
          </w:r>
          <w:r w:rsidR="00716F8D">
            <w:rPr>
              <w:rStyle w:val="PlaceholderText"/>
            </w:rPr>
            <w:t>Attorney Address</w:t>
          </w:r>
          <w:r w:rsidR="00716F8D" w:rsidRPr="004A217E">
            <w:rPr>
              <w:rStyle w:val="PlaceholderText"/>
            </w:rPr>
            <w:t>.</w:t>
          </w:r>
        </w:sdtContent>
      </w:sdt>
    </w:p>
    <w:p w14:paraId="400A7ED1" w14:textId="1095B05B" w:rsidR="009338EE" w:rsidRDefault="009338EE" w:rsidP="005B4ABD">
      <w:pPr>
        <w:spacing w:after="0"/>
      </w:pPr>
      <w:r>
        <w:tab/>
      </w:r>
      <w:r>
        <w:tab/>
      </w:r>
      <w:r>
        <w:tab/>
      </w:r>
      <w:r>
        <w:tab/>
      </w:r>
      <w:r>
        <w:tab/>
      </w:r>
      <w:r>
        <w:tab/>
      </w:r>
      <w:sdt>
        <w:sdtPr>
          <w:id w:val="-777320472"/>
          <w:placeholder>
            <w:docPart w:val="D19A849110574992A624D9B0DCA22565"/>
          </w:placeholder>
          <w:showingPlcHdr/>
        </w:sdtPr>
        <w:sdtEndPr/>
        <w:sdtContent>
          <w:r w:rsidR="00716F8D" w:rsidRPr="004A217E">
            <w:rPr>
              <w:rStyle w:val="PlaceholderText"/>
            </w:rPr>
            <w:t xml:space="preserve">Click or tap here to enter </w:t>
          </w:r>
          <w:r w:rsidR="00716F8D">
            <w:rPr>
              <w:rStyle w:val="PlaceholderText"/>
            </w:rPr>
            <w:t>Attorney Phone</w:t>
          </w:r>
          <w:r w:rsidR="00716F8D" w:rsidRPr="004A217E">
            <w:rPr>
              <w:rStyle w:val="PlaceholderText"/>
            </w:rPr>
            <w:t>.</w:t>
          </w:r>
        </w:sdtContent>
      </w:sdt>
    </w:p>
    <w:p w14:paraId="10FA87F7" w14:textId="2486AC7F" w:rsidR="009338EE" w:rsidRDefault="009338EE" w:rsidP="005B4ABD">
      <w:pPr>
        <w:spacing w:after="0"/>
      </w:pPr>
      <w:r>
        <w:tab/>
      </w:r>
      <w:r>
        <w:tab/>
      </w:r>
      <w:r>
        <w:tab/>
      </w:r>
      <w:r>
        <w:tab/>
      </w:r>
      <w:r>
        <w:tab/>
      </w:r>
      <w:r w:rsidR="00716F8D">
        <w:tab/>
      </w:r>
      <w:sdt>
        <w:sdtPr>
          <w:id w:val="2079399110"/>
          <w:placeholder>
            <w:docPart w:val="64D7494651184E06A462BD0418861C75"/>
          </w:placeholder>
          <w:showingPlcHdr/>
        </w:sdtPr>
        <w:sdtEndPr/>
        <w:sdtContent>
          <w:r w:rsidR="00716F8D" w:rsidRPr="004A217E">
            <w:rPr>
              <w:rStyle w:val="PlaceholderText"/>
            </w:rPr>
            <w:t xml:space="preserve">Click or tap here to enter </w:t>
          </w:r>
          <w:r w:rsidR="00716F8D">
            <w:rPr>
              <w:rStyle w:val="PlaceholderText"/>
            </w:rPr>
            <w:t>Attorney E-Mail Address</w:t>
          </w:r>
          <w:r w:rsidR="00716F8D" w:rsidRPr="004A217E">
            <w:rPr>
              <w:rStyle w:val="PlaceholderText"/>
            </w:rPr>
            <w:t>.</w:t>
          </w:r>
        </w:sdtContent>
      </w:sdt>
    </w:p>
    <w:p w14:paraId="763ED04A" w14:textId="77777777" w:rsidR="009338EE" w:rsidRDefault="009338EE" w:rsidP="009338EE"/>
    <w:p w14:paraId="537888DE" w14:textId="45FD393D" w:rsidR="00ED6B44" w:rsidRPr="009338EE" w:rsidRDefault="00082CC8" w:rsidP="009338EE">
      <w:r>
        <w:t xml:space="preserve">* </w:t>
      </w:r>
      <w:r w:rsidR="009338EE">
        <w:t>By filing this document, the attorney for the Debtor(s) or the Debtor(s) themselves, if not represented by an attorney certify(</w:t>
      </w:r>
      <w:proofErr w:type="spellStart"/>
      <w:r w:rsidR="009338EE">
        <w:t>ies</w:t>
      </w:r>
      <w:proofErr w:type="spellEnd"/>
      <w:r w:rsidR="009338EE">
        <w:t xml:space="preserve">) that the wording and order of the provisions in this Chapter 13 plan are identical to those contained in the Local </w:t>
      </w:r>
      <w:r w:rsidR="005B4ABD">
        <w:t xml:space="preserve">Form 3015-1 </w:t>
      </w:r>
      <w:r w:rsidR="009338EE">
        <w:t xml:space="preserve">Chapter 13 </w:t>
      </w:r>
      <w:r w:rsidR="005B4ABD">
        <w:t>P</w:t>
      </w:r>
      <w:r w:rsidR="009338EE">
        <w:t>lan for the United States Bankruptcy Court for the District of Nebraska, other than any nonstandard provisions included in PART 11.</w:t>
      </w:r>
    </w:p>
    <w:sectPr w:rsidR="00ED6B44" w:rsidRPr="009338EE" w:rsidSect="009338EE">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C6BCE"/>
    <w:multiLevelType w:val="hybridMultilevel"/>
    <w:tmpl w:val="7A36F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8EE"/>
    <w:rsid w:val="00005643"/>
    <w:rsid w:val="000719B8"/>
    <w:rsid w:val="000828AD"/>
    <w:rsid w:val="00082CC8"/>
    <w:rsid w:val="000946F4"/>
    <w:rsid w:val="000A5857"/>
    <w:rsid w:val="000D0294"/>
    <w:rsid w:val="000D06F4"/>
    <w:rsid w:val="00132849"/>
    <w:rsid w:val="00187FFE"/>
    <w:rsid w:val="001C175B"/>
    <w:rsid w:val="001D13FE"/>
    <w:rsid w:val="001F6F89"/>
    <w:rsid w:val="002078E4"/>
    <w:rsid w:val="00250645"/>
    <w:rsid w:val="002D7251"/>
    <w:rsid w:val="00331D2E"/>
    <w:rsid w:val="00346168"/>
    <w:rsid w:val="00365209"/>
    <w:rsid w:val="003729E5"/>
    <w:rsid w:val="003746BC"/>
    <w:rsid w:val="003B4E49"/>
    <w:rsid w:val="004430B9"/>
    <w:rsid w:val="00462F48"/>
    <w:rsid w:val="0048518E"/>
    <w:rsid w:val="00487E6F"/>
    <w:rsid w:val="00496B73"/>
    <w:rsid w:val="004D020A"/>
    <w:rsid w:val="004E11E8"/>
    <w:rsid w:val="00511613"/>
    <w:rsid w:val="0054381D"/>
    <w:rsid w:val="00556D54"/>
    <w:rsid w:val="00570657"/>
    <w:rsid w:val="005978DE"/>
    <w:rsid w:val="005B4ABD"/>
    <w:rsid w:val="005E1BA3"/>
    <w:rsid w:val="0060559C"/>
    <w:rsid w:val="006315D3"/>
    <w:rsid w:val="00664524"/>
    <w:rsid w:val="00681F57"/>
    <w:rsid w:val="006C1A9B"/>
    <w:rsid w:val="006E378C"/>
    <w:rsid w:val="006F6CE8"/>
    <w:rsid w:val="007020DF"/>
    <w:rsid w:val="00716F8D"/>
    <w:rsid w:val="00732D7A"/>
    <w:rsid w:val="00742B5F"/>
    <w:rsid w:val="007634B6"/>
    <w:rsid w:val="007649D2"/>
    <w:rsid w:val="00773ECE"/>
    <w:rsid w:val="007C63A2"/>
    <w:rsid w:val="007F7322"/>
    <w:rsid w:val="0082344D"/>
    <w:rsid w:val="00883FD0"/>
    <w:rsid w:val="00893E78"/>
    <w:rsid w:val="008F02A9"/>
    <w:rsid w:val="008F1E07"/>
    <w:rsid w:val="009338EE"/>
    <w:rsid w:val="0095586A"/>
    <w:rsid w:val="00962983"/>
    <w:rsid w:val="00965D1E"/>
    <w:rsid w:val="00967422"/>
    <w:rsid w:val="0098016D"/>
    <w:rsid w:val="009857FF"/>
    <w:rsid w:val="00993215"/>
    <w:rsid w:val="009A118B"/>
    <w:rsid w:val="009A6809"/>
    <w:rsid w:val="009E2306"/>
    <w:rsid w:val="00A00F1B"/>
    <w:rsid w:val="00A16D2B"/>
    <w:rsid w:val="00A3071C"/>
    <w:rsid w:val="00A816BC"/>
    <w:rsid w:val="00AC4E50"/>
    <w:rsid w:val="00AE5128"/>
    <w:rsid w:val="00B46F47"/>
    <w:rsid w:val="00B47C75"/>
    <w:rsid w:val="00B60A65"/>
    <w:rsid w:val="00B84008"/>
    <w:rsid w:val="00B9747B"/>
    <w:rsid w:val="00BC7A34"/>
    <w:rsid w:val="00BE4FD5"/>
    <w:rsid w:val="00C34E83"/>
    <w:rsid w:val="00C54AC5"/>
    <w:rsid w:val="00CB2A50"/>
    <w:rsid w:val="00CC4850"/>
    <w:rsid w:val="00D05FCB"/>
    <w:rsid w:val="00D63BBD"/>
    <w:rsid w:val="00D726CF"/>
    <w:rsid w:val="00D80961"/>
    <w:rsid w:val="00DD0D91"/>
    <w:rsid w:val="00DE2644"/>
    <w:rsid w:val="00E3659B"/>
    <w:rsid w:val="00E74CCB"/>
    <w:rsid w:val="00E832C1"/>
    <w:rsid w:val="00E937A3"/>
    <w:rsid w:val="00E97138"/>
    <w:rsid w:val="00ED6B44"/>
    <w:rsid w:val="00F02C3C"/>
    <w:rsid w:val="00F910A2"/>
    <w:rsid w:val="00FD4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3D067"/>
  <w15:chartTrackingRefBased/>
  <w15:docId w15:val="{27E94C69-E732-44F1-96C5-2DB17C80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8EE"/>
    <w:pPr>
      <w:spacing w:after="120"/>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38EE"/>
    <w:pPr>
      <w:spacing w:after="0"/>
      <w:jc w:val="center"/>
    </w:pPr>
    <w:rPr>
      <w:sz w:val="22"/>
      <w:szCs w:val="22"/>
    </w:rPr>
  </w:style>
  <w:style w:type="character" w:customStyle="1" w:styleId="TitleChar">
    <w:name w:val="Title Char"/>
    <w:basedOn w:val="DefaultParagraphFont"/>
    <w:link w:val="Title"/>
    <w:uiPriority w:val="10"/>
    <w:rsid w:val="009338EE"/>
    <w:rPr>
      <w:rFonts w:ascii="Arial" w:hAnsi="Arial" w:cs="Arial"/>
    </w:rPr>
  </w:style>
  <w:style w:type="paragraph" w:customStyle="1" w:styleId="Partlabel">
    <w:name w:val="Part label"/>
    <w:basedOn w:val="Normal"/>
    <w:qFormat/>
    <w:rsid w:val="00A00F1B"/>
    <w:pPr>
      <w:keepNext/>
      <w:widowControl w:val="0"/>
      <w:autoSpaceDE w:val="0"/>
      <w:autoSpaceDN w:val="0"/>
      <w:adjustRightInd w:val="0"/>
      <w:spacing w:before="60" w:after="60"/>
    </w:pPr>
    <w:rPr>
      <w:rFonts w:ascii="Arial Black" w:eastAsia="Times New Roman" w:hAnsi="Arial Black" w:cs="Times New Roman"/>
      <w:bCs/>
      <w:szCs w:val="16"/>
    </w:rPr>
  </w:style>
  <w:style w:type="table" w:styleId="TableGrid">
    <w:name w:val="Table Grid"/>
    <w:basedOn w:val="TableNormal"/>
    <w:uiPriority w:val="59"/>
    <w:rsid w:val="0082344D"/>
    <w:pPr>
      <w:spacing w:after="0"/>
    </w:pPr>
    <w:rPr>
      <w:rFonts w:asciiTheme="minorHAnsi" w:eastAsiaTheme="minorEastAsia" w:hAnsiTheme="minorHAns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entry">
    <w:name w:val="table entry"/>
    <w:basedOn w:val="Normal"/>
    <w:qFormat/>
    <w:rsid w:val="0082344D"/>
    <w:pPr>
      <w:widowControl w:val="0"/>
      <w:tabs>
        <w:tab w:val="left" w:pos="216"/>
      </w:tabs>
      <w:autoSpaceDE w:val="0"/>
      <w:autoSpaceDN w:val="0"/>
      <w:adjustRightInd w:val="0"/>
      <w:spacing w:before="40" w:after="0"/>
    </w:pPr>
    <w:rPr>
      <w:rFonts w:eastAsia="Times New Roman" w:cs="Times New Roman"/>
      <w:sz w:val="18"/>
      <w:szCs w:val="16"/>
    </w:rPr>
  </w:style>
  <w:style w:type="paragraph" w:customStyle="1" w:styleId="planheading">
    <w:name w:val="plan heading"/>
    <w:basedOn w:val="Normal"/>
    <w:qFormat/>
    <w:rsid w:val="00962983"/>
    <w:pPr>
      <w:keepNext/>
      <w:spacing w:before="120"/>
      <w:ind w:left="360" w:hanging="360"/>
      <w:outlineLvl w:val="2"/>
    </w:pPr>
    <w:rPr>
      <w:rFonts w:eastAsia="PMingLiU" w:cs="Times New Roman"/>
      <w:b/>
      <w:color w:val="000000"/>
      <w:szCs w:val="22"/>
    </w:rPr>
  </w:style>
  <w:style w:type="paragraph" w:customStyle="1" w:styleId="plantext">
    <w:name w:val="plan text"/>
    <w:basedOn w:val="Normal"/>
    <w:qFormat/>
    <w:rsid w:val="0082344D"/>
    <w:rPr>
      <w:rFonts w:eastAsia="Calibri" w:cs="Times New Roman"/>
      <w:color w:val="000000" w:themeColor="text1"/>
      <w:sz w:val="18"/>
      <w:szCs w:val="18"/>
    </w:rPr>
  </w:style>
  <w:style w:type="paragraph" w:customStyle="1" w:styleId="plantabletext">
    <w:name w:val="plan table text"/>
    <w:basedOn w:val="plantext"/>
    <w:qFormat/>
    <w:rsid w:val="005978DE"/>
    <w:pPr>
      <w:spacing w:after="0"/>
    </w:pPr>
    <w:rPr>
      <w:b/>
      <w:bCs/>
      <w:lang w:eastAsia="ja-JP"/>
    </w:rPr>
  </w:style>
  <w:style w:type="character" w:styleId="PlaceholderText">
    <w:name w:val="Placeholder Text"/>
    <w:basedOn w:val="DefaultParagraphFont"/>
    <w:uiPriority w:val="99"/>
    <w:semiHidden/>
    <w:rsid w:val="00893E78"/>
    <w:rPr>
      <w:color w:val="808080"/>
    </w:rPr>
  </w:style>
  <w:style w:type="paragraph" w:styleId="ListParagraph">
    <w:name w:val="List Paragraph"/>
    <w:basedOn w:val="Normal"/>
    <w:uiPriority w:val="34"/>
    <w:qFormat/>
    <w:rsid w:val="00082CC8"/>
    <w:pPr>
      <w:ind w:left="720"/>
      <w:contextualSpacing/>
    </w:pPr>
  </w:style>
  <w:style w:type="paragraph" w:customStyle="1" w:styleId="Collapse">
    <w:name w:val="Collapse"/>
    <w:basedOn w:val="Normal"/>
    <w:rsid w:val="00742B5F"/>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027AF13BA44C60877931B757743B01"/>
        <w:category>
          <w:name w:val="General"/>
          <w:gallery w:val="placeholder"/>
        </w:category>
        <w:types>
          <w:type w:val="bbPlcHdr"/>
        </w:types>
        <w:behaviors>
          <w:behavior w:val="content"/>
        </w:behaviors>
        <w:guid w:val="{6F3A5C53-492F-4B1A-A701-C3098E774711}"/>
      </w:docPartPr>
      <w:docPartBody>
        <w:p w:rsidR="00937AC9" w:rsidRDefault="00F66751" w:rsidP="00F66751">
          <w:pPr>
            <w:pStyle w:val="42027AF13BA44C60877931B757743B011"/>
          </w:pPr>
          <w:r w:rsidRPr="006315D3">
            <w:rPr>
              <w:rStyle w:val="PlaceholderText"/>
            </w:rPr>
            <w:t xml:space="preserve">Click or tap here to enter </w:t>
          </w:r>
          <w:r>
            <w:rPr>
              <w:rStyle w:val="PlaceholderText"/>
            </w:rPr>
            <w:t>Case No</w:t>
          </w:r>
          <w:r w:rsidRPr="006315D3">
            <w:rPr>
              <w:rStyle w:val="PlaceholderText"/>
            </w:rPr>
            <w:t>.</w:t>
          </w:r>
        </w:p>
      </w:docPartBody>
    </w:docPart>
    <w:docPart>
      <w:docPartPr>
        <w:name w:val="09AE79B3705D444D9125FC05F9DCAA96"/>
        <w:category>
          <w:name w:val="General"/>
          <w:gallery w:val="placeholder"/>
        </w:category>
        <w:types>
          <w:type w:val="bbPlcHdr"/>
        </w:types>
        <w:behaviors>
          <w:behavior w:val="content"/>
        </w:behaviors>
        <w:guid w:val="{837C8DC8-C3F2-4074-A17E-BA8F28032F56}"/>
      </w:docPartPr>
      <w:docPartBody>
        <w:p w:rsidR="00937AC9" w:rsidRDefault="00F66751" w:rsidP="00F66751">
          <w:pPr>
            <w:pStyle w:val="09AE79B3705D444D9125FC05F9DCAA961"/>
          </w:pPr>
          <w:r w:rsidRPr="004A217E">
            <w:rPr>
              <w:rStyle w:val="PlaceholderText"/>
            </w:rPr>
            <w:t xml:space="preserve">Click or tap here to enter </w:t>
          </w:r>
          <w:r>
            <w:rPr>
              <w:rStyle w:val="PlaceholderText"/>
            </w:rPr>
            <w:t>Employee’s Name</w:t>
          </w:r>
          <w:r w:rsidRPr="004A217E">
            <w:rPr>
              <w:rStyle w:val="PlaceholderText"/>
            </w:rPr>
            <w:t>.</w:t>
          </w:r>
        </w:p>
      </w:docPartBody>
    </w:docPart>
    <w:docPart>
      <w:docPartPr>
        <w:name w:val="579BD01886BC48EFAFCBAF37FBAEB63B"/>
        <w:category>
          <w:name w:val="General"/>
          <w:gallery w:val="placeholder"/>
        </w:category>
        <w:types>
          <w:type w:val="bbPlcHdr"/>
        </w:types>
        <w:behaviors>
          <w:behavior w:val="content"/>
        </w:behaviors>
        <w:guid w:val="{BB26259C-8690-4BDF-B06D-47B97CB46718}"/>
      </w:docPartPr>
      <w:docPartBody>
        <w:p w:rsidR="00937AC9" w:rsidRDefault="00F66751" w:rsidP="00F66751">
          <w:pPr>
            <w:pStyle w:val="579BD01886BC48EFAFCBAF37FBAEB63B1"/>
          </w:pPr>
          <w:r w:rsidRPr="004A217E">
            <w:rPr>
              <w:rStyle w:val="PlaceholderText"/>
            </w:rPr>
            <w:t xml:space="preserve">Click or tap here to enter </w:t>
          </w:r>
          <w:r>
            <w:rPr>
              <w:rStyle w:val="PlaceholderText"/>
            </w:rPr>
            <w:t>Employer Info</w:t>
          </w:r>
          <w:r w:rsidRPr="004A217E">
            <w:rPr>
              <w:rStyle w:val="PlaceholderText"/>
            </w:rPr>
            <w:t>.</w:t>
          </w:r>
        </w:p>
      </w:docPartBody>
    </w:docPart>
    <w:docPart>
      <w:docPartPr>
        <w:name w:val="07637EAB638E4A6E911D417F7D41D8C4"/>
        <w:category>
          <w:name w:val="General"/>
          <w:gallery w:val="placeholder"/>
        </w:category>
        <w:types>
          <w:type w:val="bbPlcHdr"/>
        </w:types>
        <w:behaviors>
          <w:behavior w:val="content"/>
        </w:behaviors>
        <w:guid w:val="{07801A8E-03B3-477C-B2E6-67C763BBAF5F}"/>
      </w:docPartPr>
      <w:docPartBody>
        <w:p w:rsidR="00937AC9" w:rsidRDefault="00F66751" w:rsidP="00F66751">
          <w:pPr>
            <w:pStyle w:val="07637EAB638E4A6E911D417F7D41D8C41"/>
          </w:pPr>
          <w:r w:rsidRPr="004A217E">
            <w:rPr>
              <w:rStyle w:val="PlaceholderText"/>
            </w:rPr>
            <w:t xml:space="preserve">Click or tap here to enter </w:t>
          </w:r>
          <w:r>
            <w:rPr>
              <w:rStyle w:val="PlaceholderText"/>
            </w:rPr>
            <w:t>Name</w:t>
          </w:r>
          <w:r w:rsidRPr="004A217E">
            <w:rPr>
              <w:rStyle w:val="PlaceholderText"/>
            </w:rPr>
            <w:t>.</w:t>
          </w:r>
        </w:p>
      </w:docPartBody>
    </w:docPart>
    <w:docPart>
      <w:docPartPr>
        <w:name w:val="37DC2F0C5BDD4E24B4DD367B32673865"/>
        <w:category>
          <w:name w:val="General"/>
          <w:gallery w:val="placeholder"/>
        </w:category>
        <w:types>
          <w:type w:val="bbPlcHdr"/>
        </w:types>
        <w:behaviors>
          <w:behavior w:val="content"/>
        </w:behaviors>
        <w:guid w:val="{7EA52606-44DC-41FC-AEDB-F2B82D3D5EAB}"/>
      </w:docPartPr>
      <w:docPartBody>
        <w:p w:rsidR="00937AC9" w:rsidRDefault="00F66751" w:rsidP="00F66751">
          <w:pPr>
            <w:pStyle w:val="37DC2F0C5BDD4E24B4DD367B326738651"/>
          </w:pPr>
          <w:r w:rsidRPr="004A217E">
            <w:rPr>
              <w:rStyle w:val="PlaceholderText"/>
            </w:rPr>
            <w:t xml:space="preserve">Click or tap here to enter </w:t>
          </w:r>
          <w:r>
            <w:rPr>
              <w:rStyle w:val="PlaceholderText"/>
            </w:rPr>
            <w:t>Nonstandard Provisions</w:t>
          </w:r>
          <w:r w:rsidRPr="004A217E">
            <w:rPr>
              <w:rStyle w:val="PlaceholderText"/>
            </w:rPr>
            <w:t>.</w:t>
          </w:r>
        </w:p>
      </w:docPartBody>
    </w:docPart>
    <w:docPart>
      <w:docPartPr>
        <w:name w:val="7C729E48D67845719CA91ADA422CD90B"/>
        <w:category>
          <w:name w:val="General"/>
          <w:gallery w:val="placeholder"/>
        </w:category>
        <w:types>
          <w:type w:val="bbPlcHdr"/>
        </w:types>
        <w:behaviors>
          <w:behavior w:val="content"/>
        </w:behaviors>
        <w:guid w:val="{F637C923-E309-444D-9CE5-08A031F60883}"/>
      </w:docPartPr>
      <w:docPartBody>
        <w:p w:rsidR="00937AC9" w:rsidRDefault="00020C5A" w:rsidP="00020C5A">
          <w:pPr>
            <w:pStyle w:val="7C729E48D67845719CA91ADA422CD90B3"/>
          </w:pPr>
          <w:r w:rsidRPr="004A217E">
            <w:rPr>
              <w:rStyle w:val="PlaceholderText"/>
            </w:rPr>
            <w:t>Click or tap here to enter text.</w:t>
          </w:r>
        </w:p>
      </w:docPartBody>
    </w:docPart>
    <w:docPart>
      <w:docPartPr>
        <w:name w:val="B82C8D8BD7454B779CE10FB927414492"/>
        <w:category>
          <w:name w:val="General"/>
          <w:gallery w:val="placeholder"/>
        </w:category>
        <w:types>
          <w:type w:val="bbPlcHdr"/>
        </w:types>
        <w:behaviors>
          <w:behavior w:val="content"/>
        </w:behaviors>
        <w:guid w:val="{83F045BC-33E3-4B6A-997F-04D0D204D65E}"/>
      </w:docPartPr>
      <w:docPartBody>
        <w:p w:rsidR="00937AC9" w:rsidRDefault="00F66751" w:rsidP="00F66751">
          <w:pPr>
            <w:pStyle w:val="B82C8D8BD7454B779CE10FB9274144921"/>
          </w:pPr>
          <w:r w:rsidRPr="004A217E">
            <w:rPr>
              <w:rStyle w:val="PlaceholderText"/>
            </w:rPr>
            <w:t xml:space="preserve">Click or tap here to enter </w:t>
          </w:r>
          <w:r>
            <w:rPr>
              <w:rStyle w:val="PlaceholderText"/>
            </w:rPr>
            <w:t>Month, Day and Year</w:t>
          </w:r>
          <w:r w:rsidRPr="004A217E">
            <w:rPr>
              <w:rStyle w:val="PlaceholderText"/>
            </w:rPr>
            <w:t>.</w:t>
          </w:r>
        </w:p>
      </w:docPartBody>
    </w:docPart>
    <w:docPart>
      <w:docPartPr>
        <w:name w:val="009BF570024E49C982B32C3257E1D39E"/>
        <w:category>
          <w:name w:val="General"/>
          <w:gallery w:val="placeholder"/>
        </w:category>
        <w:types>
          <w:type w:val="bbPlcHdr"/>
        </w:types>
        <w:behaviors>
          <w:behavior w:val="content"/>
        </w:behaviors>
        <w:guid w:val="{6759FA9D-A3DA-4BE9-AF33-2E1B54BB7CC8}"/>
      </w:docPartPr>
      <w:docPartBody>
        <w:p w:rsidR="00937AC9" w:rsidRDefault="00F66751" w:rsidP="00F66751">
          <w:pPr>
            <w:pStyle w:val="009BF570024E49C982B32C3257E1D39E1"/>
          </w:pPr>
          <w:r w:rsidRPr="004A217E">
            <w:rPr>
              <w:rStyle w:val="PlaceholderText"/>
            </w:rPr>
            <w:t xml:space="preserve">Click or tap here to enter </w:t>
          </w:r>
          <w:r>
            <w:rPr>
              <w:rStyle w:val="PlaceholderText"/>
            </w:rPr>
            <w:t>Month, Day and Year</w:t>
          </w:r>
          <w:r w:rsidRPr="004A217E">
            <w:rPr>
              <w:rStyle w:val="PlaceholderText"/>
            </w:rPr>
            <w:t>.</w:t>
          </w:r>
        </w:p>
      </w:docPartBody>
    </w:docPart>
    <w:docPart>
      <w:docPartPr>
        <w:name w:val="BD5B3207162742DDBAA5167AAF8F1CD0"/>
        <w:category>
          <w:name w:val="General"/>
          <w:gallery w:val="placeholder"/>
        </w:category>
        <w:types>
          <w:type w:val="bbPlcHdr"/>
        </w:types>
        <w:behaviors>
          <w:behavior w:val="content"/>
        </w:behaviors>
        <w:guid w:val="{ACF4C02C-0807-471A-BCB8-525A69AC15C4}"/>
      </w:docPartPr>
      <w:docPartBody>
        <w:p w:rsidR="00937AC9" w:rsidRDefault="00F66751" w:rsidP="00F66751">
          <w:pPr>
            <w:pStyle w:val="BD5B3207162742DDBAA5167AAF8F1CD01"/>
          </w:pPr>
          <w:r w:rsidRPr="004A217E">
            <w:rPr>
              <w:rStyle w:val="PlaceholderText"/>
            </w:rPr>
            <w:t xml:space="preserve">Click or tap here to enter </w:t>
          </w:r>
          <w:r>
            <w:rPr>
              <w:rStyle w:val="PlaceholderText"/>
            </w:rPr>
            <w:t>Month, Day and Year</w:t>
          </w:r>
          <w:r w:rsidRPr="004A217E">
            <w:rPr>
              <w:rStyle w:val="PlaceholderText"/>
            </w:rPr>
            <w:t>.</w:t>
          </w:r>
        </w:p>
      </w:docPartBody>
    </w:docPart>
    <w:docPart>
      <w:docPartPr>
        <w:name w:val="859438EFECEA45939BD4DBFCB7D0D117"/>
        <w:category>
          <w:name w:val="General"/>
          <w:gallery w:val="placeholder"/>
        </w:category>
        <w:types>
          <w:type w:val="bbPlcHdr"/>
        </w:types>
        <w:behaviors>
          <w:behavior w:val="content"/>
        </w:behaviors>
        <w:guid w:val="{45EEBC58-3799-44F3-970F-0CC93FC535D5}"/>
      </w:docPartPr>
      <w:docPartBody>
        <w:p w:rsidR="00937AC9" w:rsidRDefault="00F66751" w:rsidP="00F66751">
          <w:pPr>
            <w:pStyle w:val="859438EFECEA45939BD4DBFCB7D0D1171"/>
          </w:pPr>
          <w:r w:rsidRPr="004A217E">
            <w:rPr>
              <w:rStyle w:val="PlaceholderText"/>
            </w:rPr>
            <w:t>Click or tap here to enter</w:t>
          </w:r>
          <w:r>
            <w:rPr>
              <w:rStyle w:val="PlaceholderText"/>
            </w:rPr>
            <w:t xml:space="preserve"> Other Method</w:t>
          </w:r>
          <w:r w:rsidRPr="004A217E">
            <w:rPr>
              <w:rStyle w:val="PlaceholderText"/>
            </w:rPr>
            <w:t>.</w:t>
          </w:r>
        </w:p>
      </w:docPartBody>
    </w:docPart>
    <w:docPart>
      <w:docPartPr>
        <w:name w:val="4E944A129A5044A0AEB6486F049A064E"/>
        <w:category>
          <w:name w:val="General"/>
          <w:gallery w:val="placeholder"/>
        </w:category>
        <w:types>
          <w:type w:val="bbPlcHdr"/>
        </w:types>
        <w:behaviors>
          <w:behavior w:val="content"/>
        </w:behaviors>
        <w:guid w:val="{9AD35728-1A89-46F8-8DD8-22E35DDB461A}"/>
      </w:docPartPr>
      <w:docPartBody>
        <w:p w:rsidR="00937AC9" w:rsidRDefault="00F66751" w:rsidP="00F66751">
          <w:pPr>
            <w:pStyle w:val="4E944A129A5044A0AEB6486F049A064E1"/>
          </w:pPr>
          <w:r w:rsidRPr="004A217E">
            <w:rPr>
              <w:rStyle w:val="PlaceholderText"/>
            </w:rPr>
            <w:t xml:space="preserve">Click or tap here to enter </w:t>
          </w:r>
          <w:r>
            <w:rPr>
              <w:rStyle w:val="PlaceholderText"/>
            </w:rPr>
            <w:t>Debtor Name(s)</w:t>
          </w:r>
          <w:r w:rsidRPr="004A217E">
            <w:rPr>
              <w:rStyle w:val="PlaceholderText"/>
            </w:rPr>
            <w:t>.</w:t>
          </w:r>
        </w:p>
      </w:docPartBody>
    </w:docPart>
    <w:docPart>
      <w:docPartPr>
        <w:name w:val="8B1BA8078CF94DB58112750C5A49E78A"/>
        <w:category>
          <w:name w:val="General"/>
          <w:gallery w:val="placeholder"/>
        </w:category>
        <w:types>
          <w:type w:val="bbPlcHdr"/>
        </w:types>
        <w:behaviors>
          <w:behavior w:val="content"/>
        </w:behaviors>
        <w:guid w:val="{AA5B67EC-7E60-437E-BB10-DB633122F825}"/>
      </w:docPartPr>
      <w:docPartBody>
        <w:p w:rsidR="00937AC9" w:rsidRDefault="00F66751" w:rsidP="00F66751">
          <w:pPr>
            <w:pStyle w:val="8B1BA8078CF94DB58112750C5A49E78A1"/>
          </w:pPr>
          <w:r w:rsidRPr="004A217E">
            <w:rPr>
              <w:rStyle w:val="PlaceholderText"/>
            </w:rPr>
            <w:t>Click or tap here to enter</w:t>
          </w:r>
          <w:r>
            <w:rPr>
              <w:rStyle w:val="PlaceholderText"/>
            </w:rPr>
            <w:t xml:space="preserve"> Attorney Name</w:t>
          </w:r>
          <w:r w:rsidRPr="004A217E">
            <w:rPr>
              <w:rStyle w:val="PlaceholderText"/>
            </w:rPr>
            <w:t>.</w:t>
          </w:r>
        </w:p>
      </w:docPartBody>
    </w:docPart>
    <w:docPart>
      <w:docPartPr>
        <w:name w:val="3DEB80DBF64D438D84525C85281EFA0C"/>
        <w:category>
          <w:name w:val="General"/>
          <w:gallery w:val="placeholder"/>
        </w:category>
        <w:types>
          <w:type w:val="bbPlcHdr"/>
        </w:types>
        <w:behaviors>
          <w:behavior w:val="content"/>
        </w:behaviors>
        <w:guid w:val="{8CE00D37-B796-4F3A-BC75-226789FAA3A4}"/>
      </w:docPartPr>
      <w:docPartBody>
        <w:p w:rsidR="00937AC9" w:rsidRDefault="00F66751" w:rsidP="00F66751">
          <w:pPr>
            <w:pStyle w:val="3DEB80DBF64D438D84525C85281EFA0C1"/>
          </w:pPr>
          <w:r w:rsidRPr="004A217E">
            <w:rPr>
              <w:rStyle w:val="PlaceholderText"/>
            </w:rPr>
            <w:t xml:space="preserve">Click or tap here to enter </w:t>
          </w:r>
          <w:r>
            <w:rPr>
              <w:rStyle w:val="PlaceholderText"/>
            </w:rPr>
            <w:t>Attorney Bar Number</w:t>
          </w:r>
          <w:r w:rsidRPr="004A217E">
            <w:rPr>
              <w:rStyle w:val="PlaceholderText"/>
            </w:rPr>
            <w:t>.</w:t>
          </w:r>
        </w:p>
      </w:docPartBody>
    </w:docPart>
    <w:docPart>
      <w:docPartPr>
        <w:name w:val="3B4D0B37F4D845D9BDD87179075D72AA"/>
        <w:category>
          <w:name w:val="General"/>
          <w:gallery w:val="placeholder"/>
        </w:category>
        <w:types>
          <w:type w:val="bbPlcHdr"/>
        </w:types>
        <w:behaviors>
          <w:behavior w:val="content"/>
        </w:behaviors>
        <w:guid w:val="{9FC36F3C-3864-45AD-B489-7504DEA6229A}"/>
      </w:docPartPr>
      <w:docPartBody>
        <w:p w:rsidR="00937AC9" w:rsidRDefault="00F66751" w:rsidP="00F66751">
          <w:pPr>
            <w:pStyle w:val="3B4D0B37F4D845D9BDD87179075D72AA1"/>
          </w:pPr>
          <w:r w:rsidRPr="004A217E">
            <w:rPr>
              <w:rStyle w:val="PlaceholderText"/>
            </w:rPr>
            <w:t xml:space="preserve">Click or tap here to enter </w:t>
          </w:r>
          <w:r>
            <w:rPr>
              <w:rStyle w:val="PlaceholderText"/>
            </w:rPr>
            <w:t>Attorney Address</w:t>
          </w:r>
          <w:r w:rsidRPr="004A217E">
            <w:rPr>
              <w:rStyle w:val="PlaceholderText"/>
            </w:rPr>
            <w:t>.</w:t>
          </w:r>
        </w:p>
      </w:docPartBody>
    </w:docPart>
    <w:docPart>
      <w:docPartPr>
        <w:name w:val="B8A1B1AE2A1541D0B23C4DB81F236DD5"/>
        <w:category>
          <w:name w:val="General"/>
          <w:gallery w:val="placeholder"/>
        </w:category>
        <w:types>
          <w:type w:val="bbPlcHdr"/>
        </w:types>
        <w:behaviors>
          <w:behavior w:val="content"/>
        </w:behaviors>
        <w:guid w:val="{5D10B32B-205D-46CA-BAFA-89701C7C49FA}"/>
      </w:docPartPr>
      <w:docPartBody>
        <w:p w:rsidR="00937AC9" w:rsidRDefault="00F66751" w:rsidP="00F66751">
          <w:pPr>
            <w:pStyle w:val="B8A1B1AE2A1541D0B23C4DB81F236DD51"/>
          </w:pPr>
          <w:r w:rsidRPr="004A217E">
            <w:rPr>
              <w:rStyle w:val="PlaceholderText"/>
            </w:rPr>
            <w:t xml:space="preserve">Click or tap here to enter </w:t>
          </w:r>
          <w:r>
            <w:rPr>
              <w:rStyle w:val="PlaceholderText"/>
            </w:rPr>
            <w:t>Attorney Address</w:t>
          </w:r>
          <w:r w:rsidRPr="004A217E">
            <w:rPr>
              <w:rStyle w:val="PlaceholderText"/>
            </w:rPr>
            <w:t>.</w:t>
          </w:r>
        </w:p>
      </w:docPartBody>
    </w:docPart>
    <w:docPart>
      <w:docPartPr>
        <w:name w:val="D19A849110574992A624D9B0DCA22565"/>
        <w:category>
          <w:name w:val="General"/>
          <w:gallery w:val="placeholder"/>
        </w:category>
        <w:types>
          <w:type w:val="bbPlcHdr"/>
        </w:types>
        <w:behaviors>
          <w:behavior w:val="content"/>
        </w:behaviors>
        <w:guid w:val="{31434168-A8C1-45C1-89BB-B53E7F57DB23}"/>
      </w:docPartPr>
      <w:docPartBody>
        <w:p w:rsidR="00937AC9" w:rsidRDefault="00F66751" w:rsidP="00F66751">
          <w:pPr>
            <w:pStyle w:val="D19A849110574992A624D9B0DCA225652"/>
          </w:pPr>
          <w:r w:rsidRPr="004A217E">
            <w:rPr>
              <w:rStyle w:val="PlaceholderText"/>
            </w:rPr>
            <w:t xml:space="preserve">Click or tap here to enter </w:t>
          </w:r>
          <w:r>
            <w:rPr>
              <w:rStyle w:val="PlaceholderText"/>
            </w:rPr>
            <w:t>Attorney Phone</w:t>
          </w:r>
          <w:r w:rsidRPr="004A217E">
            <w:rPr>
              <w:rStyle w:val="PlaceholderText"/>
            </w:rPr>
            <w:t>.</w:t>
          </w:r>
        </w:p>
      </w:docPartBody>
    </w:docPart>
    <w:docPart>
      <w:docPartPr>
        <w:name w:val="64D7494651184E06A462BD0418861C75"/>
        <w:category>
          <w:name w:val="General"/>
          <w:gallery w:val="placeholder"/>
        </w:category>
        <w:types>
          <w:type w:val="bbPlcHdr"/>
        </w:types>
        <w:behaviors>
          <w:behavior w:val="content"/>
        </w:behaviors>
        <w:guid w:val="{61A75069-AFAA-4793-A822-8379F37C7F41}"/>
      </w:docPartPr>
      <w:docPartBody>
        <w:p w:rsidR="00937AC9" w:rsidRDefault="00F66751" w:rsidP="00F66751">
          <w:pPr>
            <w:pStyle w:val="64D7494651184E06A462BD0418861C752"/>
          </w:pPr>
          <w:r w:rsidRPr="004A217E">
            <w:rPr>
              <w:rStyle w:val="PlaceholderText"/>
            </w:rPr>
            <w:t xml:space="preserve">Click or tap here to enter </w:t>
          </w:r>
          <w:r>
            <w:rPr>
              <w:rStyle w:val="PlaceholderText"/>
            </w:rPr>
            <w:t>Attorney E-Mail Address</w:t>
          </w:r>
          <w:r w:rsidRPr="004A217E">
            <w:rPr>
              <w:rStyle w:val="PlaceholderText"/>
            </w:rPr>
            <w:t>.</w:t>
          </w:r>
        </w:p>
      </w:docPartBody>
    </w:docPart>
    <w:docPart>
      <w:docPartPr>
        <w:name w:val="3A8BA9AC5255419091482309914D9EF6"/>
        <w:category>
          <w:name w:val="General"/>
          <w:gallery w:val="placeholder"/>
        </w:category>
        <w:types>
          <w:type w:val="bbPlcHdr"/>
        </w:types>
        <w:behaviors>
          <w:behavior w:val="content"/>
        </w:behaviors>
        <w:guid w:val="{1F8B2782-6304-4583-81FF-88A03B02B63C}"/>
      </w:docPartPr>
      <w:docPartBody>
        <w:p w:rsidR="00BB19E5" w:rsidRDefault="00F66751" w:rsidP="00F66751">
          <w:pPr>
            <w:pStyle w:val="3A8BA9AC5255419091482309914D9EF61"/>
          </w:pPr>
          <w:r w:rsidRPr="00314D37">
            <w:rPr>
              <w:rStyle w:val="PlaceholderText"/>
            </w:rPr>
            <w:t>Click</w:t>
          </w:r>
          <w:r>
            <w:rPr>
              <w:rStyle w:val="PlaceholderText"/>
            </w:rPr>
            <w:t>/</w:t>
          </w:r>
          <w:r w:rsidRPr="00314D37">
            <w:rPr>
              <w:rStyle w:val="PlaceholderText"/>
            </w:rPr>
            <w:t>tap to 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C5A"/>
    <w:rsid w:val="00020C5A"/>
    <w:rsid w:val="001C1558"/>
    <w:rsid w:val="0039199C"/>
    <w:rsid w:val="00392894"/>
    <w:rsid w:val="003B4637"/>
    <w:rsid w:val="005F56FA"/>
    <w:rsid w:val="008E243D"/>
    <w:rsid w:val="00937AC9"/>
    <w:rsid w:val="009C32F8"/>
    <w:rsid w:val="00BB19E5"/>
    <w:rsid w:val="00F66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6751"/>
    <w:rPr>
      <w:color w:val="808080"/>
    </w:rPr>
  </w:style>
  <w:style w:type="paragraph" w:customStyle="1" w:styleId="7C729E48D67845719CA91ADA422CD90B3">
    <w:name w:val="7C729E48D67845719CA91ADA422CD90B3"/>
    <w:rsid w:val="00020C5A"/>
    <w:pPr>
      <w:spacing w:after="120" w:line="240" w:lineRule="auto"/>
    </w:pPr>
    <w:rPr>
      <w:rFonts w:ascii="Arial" w:eastAsiaTheme="minorHAnsi" w:hAnsi="Arial" w:cs="Arial"/>
      <w:sz w:val="20"/>
      <w:szCs w:val="20"/>
    </w:rPr>
  </w:style>
  <w:style w:type="paragraph" w:customStyle="1" w:styleId="09AE79B3705D444D9125FC05F9DCAA961">
    <w:name w:val="09AE79B3705D444D9125FC05F9DCAA961"/>
    <w:rsid w:val="00F66751"/>
    <w:pPr>
      <w:spacing w:after="120" w:line="240" w:lineRule="auto"/>
    </w:pPr>
    <w:rPr>
      <w:rFonts w:ascii="Arial" w:eastAsiaTheme="minorHAnsi" w:hAnsi="Arial" w:cs="Arial"/>
      <w:sz w:val="20"/>
      <w:szCs w:val="20"/>
    </w:rPr>
  </w:style>
  <w:style w:type="paragraph" w:customStyle="1" w:styleId="579BD01886BC48EFAFCBAF37FBAEB63B1">
    <w:name w:val="579BD01886BC48EFAFCBAF37FBAEB63B1"/>
    <w:rsid w:val="00F66751"/>
    <w:pPr>
      <w:spacing w:after="120" w:line="240" w:lineRule="auto"/>
    </w:pPr>
    <w:rPr>
      <w:rFonts w:ascii="Arial" w:eastAsiaTheme="minorHAnsi" w:hAnsi="Arial" w:cs="Arial"/>
      <w:sz w:val="20"/>
      <w:szCs w:val="20"/>
    </w:rPr>
  </w:style>
  <w:style w:type="paragraph" w:customStyle="1" w:styleId="3A8BA9AC5255419091482309914D9EF61">
    <w:name w:val="3A8BA9AC5255419091482309914D9EF61"/>
    <w:rsid w:val="00F66751"/>
    <w:pPr>
      <w:spacing w:after="120" w:line="240" w:lineRule="auto"/>
    </w:pPr>
    <w:rPr>
      <w:rFonts w:ascii="Arial" w:eastAsiaTheme="minorHAnsi" w:hAnsi="Arial" w:cs="Arial"/>
      <w:sz w:val="20"/>
      <w:szCs w:val="20"/>
    </w:rPr>
  </w:style>
  <w:style w:type="paragraph" w:customStyle="1" w:styleId="859438EFECEA45939BD4DBFCB7D0D1171">
    <w:name w:val="859438EFECEA45939BD4DBFCB7D0D1171"/>
    <w:rsid w:val="00F66751"/>
    <w:pPr>
      <w:spacing w:after="120" w:line="240" w:lineRule="auto"/>
    </w:pPr>
    <w:rPr>
      <w:rFonts w:ascii="Arial" w:eastAsiaTheme="minorHAnsi" w:hAnsi="Arial" w:cs="Arial"/>
      <w:sz w:val="20"/>
      <w:szCs w:val="20"/>
    </w:rPr>
  </w:style>
  <w:style w:type="paragraph" w:customStyle="1" w:styleId="07637EAB638E4A6E911D417F7D41D8C41">
    <w:name w:val="07637EAB638E4A6E911D417F7D41D8C41"/>
    <w:rsid w:val="00F66751"/>
    <w:pPr>
      <w:spacing w:after="120" w:line="240" w:lineRule="auto"/>
    </w:pPr>
    <w:rPr>
      <w:rFonts w:ascii="Arial" w:eastAsiaTheme="minorHAnsi" w:hAnsi="Arial" w:cs="Arial"/>
      <w:sz w:val="20"/>
      <w:szCs w:val="20"/>
    </w:rPr>
  </w:style>
  <w:style w:type="paragraph" w:customStyle="1" w:styleId="37DC2F0C5BDD4E24B4DD367B326738651">
    <w:name w:val="37DC2F0C5BDD4E24B4DD367B326738651"/>
    <w:rsid w:val="00F66751"/>
    <w:pPr>
      <w:spacing w:after="120" w:line="240" w:lineRule="auto"/>
    </w:pPr>
    <w:rPr>
      <w:rFonts w:ascii="Arial" w:eastAsiaTheme="minorHAnsi" w:hAnsi="Arial" w:cs="Arial"/>
      <w:sz w:val="20"/>
      <w:szCs w:val="20"/>
    </w:rPr>
  </w:style>
  <w:style w:type="paragraph" w:customStyle="1" w:styleId="009BF570024E49C982B32C3257E1D39E1">
    <w:name w:val="009BF570024E49C982B32C3257E1D39E1"/>
    <w:rsid w:val="00F66751"/>
    <w:pPr>
      <w:spacing w:after="120" w:line="240" w:lineRule="auto"/>
    </w:pPr>
    <w:rPr>
      <w:rFonts w:ascii="Arial" w:eastAsiaTheme="minorHAnsi" w:hAnsi="Arial" w:cs="Arial"/>
      <w:sz w:val="20"/>
      <w:szCs w:val="20"/>
    </w:rPr>
  </w:style>
  <w:style w:type="paragraph" w:customStyle="1" w:styleId="B82C8D8BD7454B779CE10FB9274144921">
    <w:name w:val="B82C8D8BD7454B779CE10FB9274144921"/>
    <w:rsid w:val="00F66751"/>
    <w:pPr>
      <w:spacing w:after="120" w:line="240" w:lineRule="auto"/>
    </w:pPr>
    <w:rPr>
      <w:rFonts w:ascii="Arial" w:eastAsiaTheme="minorHAnsi" w:hAnsi="Arial" w:cs="Arial"/>
      <w:sz w:val="20"/>
      <w:szCs w:val="20"/>
    </w:rPr>
  </w:style>
  <w:style w:type="paragraph" w:customStyle="1" w:styleId="BD5B3207162742DDBAA5167AAF8F1CD01">
    <w:name w:val="BD5B3207162742DDBAA5167AAF8F1CD01"/>
    <w:rsid w:val="00F66751"/>
    <w:pPr>
      <w:spacing w:after="120" w:line="240" w:lineRule="auto"/>
    </w:pPr>
    <w:rPr>
      <w:rFonts w:ascii="Arial" w:eastAsiaTheme="minorHAnsi" w:hAnsi="Arial" w:cs="Arial"/>
      <w:sz w:val="20"/>
      <w:szCs w:val="20"/>
    </w:rPr>
  </w:style>
  <w:style w:type="paragraph" w:customStyle="1" w:styleId="4E944A129A5044A0AEB6486F049A064E1">
    <w:name w:val="4E944A129A5044A0AEB6486F049A064E1"/>
    <w:rsid w:val="00F66751"/>
    <w:pPr>
      <w:spacing w:after="120" w:line="240" w:lineRule="auto"/>
    </w:pPr>
    <w:rPr>
      <w:rFonts w:ascii="Arial" w:eastAsiaTheme="minorHAnsi" w:hAnsi="Arial" w:cs="Arial"/>
      <w:sz w:val="20"/>
      <w:szCs w:val="20"/>
    </w:rPr>
  </w:style>
  <w:style w:type="paragraph" w:customStyle="1" w:styleId="8B1BA8078CF94DB58112750C5A49E78A1">
    <w:name w:val="8B1BA8078CF94DB58112750C5A49E78A1"/>
    <w:rsid w:val="00F66751"/>
    <w:pPr>
      <w:spacing w:after="120" w:line="240" w:lineRule="auto"/>
    </w:pPr>
    <w:rPr>
      <w:rFonts w:ascii="Arial" w:eastAsiaTheme="minorHAnsi" w:hAnsi="Arial" w:cs="Arial"/>
      <w:sz w:val="20"/>
      <w:szCs w:val="20"/>
    </w:rPr>
  </w:style>
  <w:style w:type="paragraph" w:customStyle="1" w:styleId="3DEB80DBF64D438D84525C85281EFA0C1">
    <w:name w:val="3DEB80DBF64D438D84525C85281EFA0C1"/>
    <w:rsid w:val="00F66751"/>
    <w:pPr>
      <w:spacing w:after="120" w:line="240" w:lineRule="auto"/>
    </w:pPr>
    <w:rPr>
      <w:rFonts w:ascii="Arial" w:eastAsiaTheme="minorHAnsi" w:hAnsi="Arial" w:cs="Arial"/>
      <w:sz w:val="20"/>
      <w:szCs w:val="20"/>
    </w:rPr>
  </w:style>
  <w:style w:type="paragraph" w:customStyle="1" w:styleId="3B4D0B37F4D845D9BDD87179075D72AA1">
    <w:name w:val="3B4D0B37F4D845D9BDD87179075D72AA1"/>
    <w:rsid w:val="00F66751"/>
    <w:pPr>
      <w:spacing w:after="120" w:line="240" w:lineRule="auto"/>
    </w:pPr>
    <w:rPr>
      <w:rFonts w:ascii="Arial" w:eastAsiaTheme="minorHAnsi" w:hAnsi="Arial" w:cs="Arial"/>
      <w:sz w:val="20"/>
      <w:szCs w:val="20"/>
    </w:rPr>
  </w:style>
  <w:style w:type="paragraph" w:customStyle="1" w:styleId="B8A1B1AE2A1541D0B23C4DB81F236DD51">
    <w:name w:val="B8A1B1AE2A1541D0B23C4DB81F236DD51"/>
    <w:rsid w:val="00F66751"/>
    <w:pPr>
      <w:spacing w:after="120" w:line="240" w:lineRule="auto"/>
    </w:pPr>
    <w:rPr>
      <w:rFonts w:ascii="Arial" w:eastAsiaTheme="minorHAnsi" w:hAnsi="Arial" w:cs="Arial"/>
      <w:sz w:val="20"/>
      <w:szCs w:val="20"/>
    </w:rPr>
  </w:style>
  <w:style w:type="paragraph" w:customStyle="1" w:styleId="D19A849110574992A624D9B0DCA225652">
    <w:name w:val="D19A849110574992A624D9B0DCA225652"/>
    <w:rsid w:val="00F66751"/>
    <w:pPr>
      <w:spacing w:after="120" w:line="240" w:lineRule="auto"/>
    </w:pPr>
    <w:rPr>
      <w:rFonts w:ascii="Arial" w:eastAsiaTheme="minorHAnsi" w:hAnsi="Arial" w:cs="Arial"/>
      <w:sz w:val="20"/>
      <w:szCs w:val="20"/>
    </w:rPr>
  </w:style>
  <w:style w:type="paragraph" w:customStyle="1" w:styleId="64D7494651184E06A462BD0418861C752">
    <w:name w:val="64D7494651184E06A462BD0418861C752"/>
    <w:rsid w:val="00F66751"/>
    <w:pPr>
      <w:spacing w:after="120" w:line="240" w:lineRule="auto"/>
    </w:pPr>
    <w:rPr>
      <w:rFonts w:ascii="Arial" w:eastAsiaTheme="minorHAnsi" w:hAnsi="Arial" w:cs="Arial"/>
      <w:sz w:val="20"/>
      <w:szCs w:val="20"/>
    </w:rPr>
  </w:style>
  <w:style w:type="paragraph" w:customStyle="1" w:styleId="42027AF13BA44C60877931B757743B011">
    <w:name w:val="42027AF13BA44C60877931B757743B011"/>
    <w:rsid w:val="00F66751"/>
    <w:pPr>
      <w:spacing w:after="120" w:line="240" w:lineRule="auto"/>
    </w:pPr>
    <w:rPr>
      <w:rFonts w:ascii="Arial" w:eastAsiaTheme="minorHAnsi" w:hAnsi="Arial"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EE48F-A19E-4951-9402-3B3ED4489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2845</Words>
  <Characters>16220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Kruse</dc:creator>
  <cp:keywords/>
  <dc:description/>
  <cp:lastModifiedBy>Cheri Sorensen</cp:lastModifiedBy>
  <cp:revision>2</cp:revision>
  <dcterms:created xsi:type="dcterms:W3CDTF">2022-01-26T19:17:00Z</dcterms:created>
  <dcterms:modified xsi:type="dcterms:W3CDTF">2022-01-26T19:17:00Z</dcterms:modified>
</cp:coreProperties>
</file>